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C1" w:rsidRDefault="008017C1" w:rsidP="004A2EEA">
      <w:pPr>
        <w:jc w:val="center"/>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2"/>
        <w:gridCol w:w="1011"/>
      </w:tblGrid>
      <w:tr w:rsidR="000A6144" w:rsidRPr="00BC21B4" w:rsidTr="002C6B9F">
        <w:tc>
          <w:tcPr>
            <w:tcW w:w="9923" w:type="dxa"/>
            <w:gridSpan w:val="2"/>
            <w:tcBorders>
              <w:top w:val="nil"/>
              <w:left w:val="nil"/>
              <w:bottom w:val="nil"/>
              <w:right w:val="nil"/>
            </w:tcBorders>
          </w:tcPr>
          <w:p w:rsidR="000A6144" w:rsidRPr="00BC21B4" w:rsidRDefault="000A6144" w:rsidP="002C6B9F">
            <w:pPr>
              <w:jc w:val="center"/>
            </w:pPr>
            <w:r>
              <w:rPr>
                <w:noProof/>
              </w:rPr>
              <w:drawing>
                <wp:inline distT="0" distB="0" distL="0" distR="0">
                  <wp:extent cx="659130" cy="701675"/>
                  <wp:effectExtent l="19050" t="0" r="7620" b="0"/>
                  <wp:docPr id="1"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pic:cNvPicPr>
                            <a:picLocks noChangeAspect="1" noChangeArrowheads="1"/>
                          </pic:cNvPicPr>
                        </pic:nvPicPr>
                        <pic:blipFill>
                          <a:blip r:embed="rId8" cstate="print"/>
                          <a:srcRect/>
                          <a:stretch>
                            <a:fillRect/>
                          </a:stretch>
                        </pic:blipFill>
                        <pic:spPr bwMode="auto">
                          <a:xfrm>
                            <a:off x="0" y="0"/>
                            <a:ext cx="659130" cy="701675"/>
                          </a:xfrm>
                          <a:prstGeom prst="rect">
                            <a:avLst/>
                          </a:prstGeom>
                          <a:noFill/>
                          <a:ln w="9525">
                            <a:noFill/>
                            <a:miter lim="800000"/>
                            <a:headEnd/>
                            <a:tailEnd/>
                          </a:ln>
                        </pic:spPr>
                      </pic:pic>
                    </a:graphicData>
                  </a:graphic>
                </wp:inline>
              </w:drawing>
            </w:r>
          </w:p>
          <w:p w:rsidR="000A6144" w:rsidRPr="00867D15" w:rsidRDefault="000A6144" w:rsidP="002C6B9F">
            <w:pPr>
              <w:tabs>
                <w:tab w:val="left" w:pos="2625"/>
                <w:tab w:val="center" w:pos="4677"/>
              </w:tabs>
              <w:jc w:val="center"/>
              <w:rPr>
                <w:b/>
                <w:sz w:val="28"/>
                <w:szCs w:val="28"/>
              </w:rPr>
            </w:pPr>
            <w:r w:rsidRPr="00867D15">
              <w:rPr>
                <w:b/>
                <w:sz w:val="28"/>
                <w:szCs w:val="28"/>
              </w:rPr>
              <w:t>РОССИЙСКАЯ ФЕДЕРАЦИЯ</w:t>
            </w:r>
          </w:p>
          <w:p w:rsidR="000A6144" w:rsidRPr="00867D15" w:rsidRDefault="000A6144" w:rsidP="002C6B9F">
            <w:pPr>
              <w:tabs>
                <w:tab w:val="left" w:pos="2835"/>
                <w:tab w:val="center" w:pos="4677"/>
              </w:tabs>
              <w:jc w:val="center"/>
              <w:rPr>
                <w:b/>
                <w:sz w:val="28"/>
                <w:szCs w:val="28"/>
              </w:rPr>
            </w:pPr>
            <w:r w:rsidRPr="00867D15">
              <w:rPr>
                <w:b/>
                <w:sz w:val="28"/>
                <w:szCs w:val="28"/>
              </w:rPr>
              <w:t>ИРКУТСКАЯ ОБЛАСТЬ</w:t>
            </w:r>
          </w:p>
          <w:p w:rsidR="000A6144" w:rsidRPr="00867D15" w:rsidRDefault="000A6144" w:rsidP="002C6B9F">
            <w:pPr>
              <w:tabs>
                <w:tab w:val="left" w:pos="2835"/>
                <w:tab w:val="center" w:pos="4677"/>
              </w:tabs>
              <w:jc w:val="center"/>
              <w:rPr>
                <w:b/>
                <w:sz w:val="28"/>
                <w:szCs w:val="28"/>
              </w:rPr>
            </w:pPr>
            <w:r w:rsidRPr="00867D15">
              <w:rPr>
                <w:b/>
                <w:sz w:val="28"/>
                <w:szCs w:val="28"/>
              </w:rPr>
              <w:t>КАЗАЧИНСКО-ЛЕНСКИЙ РАЙОН</w:t>
            </w:r>
          </w:p>
          <w:p w:rsidR="000A6144" w:rsidRPr="00867D15" w:rsidRDefault="000A6144" w:rsidP="002C6B9F">
            <w:pPr>
              <w:tabs>
                <w:tab w:val="left" w:pos="2265"/>
                <w:tab w:val="center" w:pos="4677"/>
              </w:tabs>
              <w:jc w:val="center"/>
              <w:rPr>
                <w:b/>
                <w:sz w:val="28"/>
                <w:szCs w:val="28"/>
              </w:rPr>
            </w:pPr>
            <w:r w:rsidRPr="00867D15">
              <w:rPr>
                <w:b/>
                <w:sz w:val="28"/>
                <w:szCs w:val="28"/>
              </w:rPr>
              <w:t>НЕБЕЛЬСКОЕ МУНИЦИПАЛЬНОЕ ОБРАЗОВАНИЕ</w:t>
            </w:r>
          </w:p>
          <w:p w:rsidR="000A6144" w:rsidRPr="00867D15" w:rsidRDefault="000A6144" w:rsidP="002C6B9F">
            <w:pPr>
              <w:jc w:val="center"/>
              <w:rPr>
                <w:b/>
                <w:sz w:val="28"/>
                <w:szCs w:val="28"/>
              </w:rPr>
            </w:pPr>
            <w:r w:rsidRPr="00867D15">
              <w:rPr>
                <w:b/>
                <w:sz w:val="28"/>
                <w:szCs w:val="28"/>
              </w:rPr>
              <w:t>СЕЛЬСКОГО ПОСЕЛЕНИЯ</w:t>
            </w:r>
          </w:p>
          <w:p w:rsidR="000A6144" w:rsidRPr="00867D15" w:rsidRDefault="000A6144" w:rsidP="002C6B9F">
            <w:pPr>
              <w:tabs>
                <w:tab w:val="left" w:pos="3360"/>
                <w:tab w:val="center" w:pos="4677"/>
              </w:tabs>
              <w:jc w:val="center"/>
              <w:rPr>
                <w:b/>
                <w:sz w:val="28"/>
                <w:szCs w:val="28"/>
              </w:rPr>
            </w:pPr>
            <w:r w:rsidRPr="00867D15">
              <w:rPr>
                <w:b/>
                <w:sz w:val="28"/>
                <w:szCs w:val="28"/>
              </w:rPr>
              <w:t>АДМИНИСТРАЦИЯ</w:t>
            </w:r>
          </w:p>
          <w:p w:rsidR="000A6144" w:rsidRDefault="000A6144" w:rsidP="002C6B9F">
            <w:pPr>
              <w:tabs>
                <w:tab w:val="left" w:pos="3360"/>
                <w:tab w:val="center" w:pos="4677"/>
              </w:tabs>
              <w:jc w:val="center"/>
              <w:rPr>
                <w:b/>
                <w:sz w:val="28"/>
                <w:szCs w:val="28"/>
              </w:rPr>
            </w:pPr>
          </w:p>
          <w:p w:rsidR="000A6144" w:rsidRPr="00BC21B4" w:rsidRDefault="000A6144" w:rsidP="002C6B9F">
            <w:pPr>
              <w:keepNext/>
              <w:jc w:val="center"/>
              <w:outlineLvl w:val="0"/>
              <w:rPr>
                <w:rFonts w:cs="Calibri"/>
                <w:b/>
                <w:bCs/>
                <w:sz w:val="28"/>
                <w:szCs w:val="28"/>
                <w:lang w:eastAsia="en-US"/>
              </w:rPr>
            </w:pPr>
            <w:r w:rsidRPr="00BC21B4">
              <w:rPr>
                <w:rFonts w:cs="Calibri"/>
                <w:b/>
                <w:bCs/>
                <w:sz w:val="28"/>
                <w:szCs w:val="28"/>
                <w:lang w:eastAsia="en-US"/>
              </w:rPr>
              <w:t>П О С Т А Н О В Л Е Н И Е</w:t>
            </w:r>
          </w:p>
          <w:p w:rsidR="000A6144" w:rsidRPr="00BC21B4" w:rsidRDefault="000A6144" w:rsidP="002C6B9F">
            <w:pPr>
              <w:keepNext/>
              <w:jc w:val="center"/>
              <w:outlineLvl w:val="0"/>
              <w:rPr>
                <w:sz w:val="28"/>
                <w:szCs w:val="28"/>
              </w:rPr>
            </w:pPr>
          </w:p>
        </w:tc>
      </w:tr>
      <w:tr w:rsidR="000A6144" w:rsidRPr="00EC52D6" w:rsidTr="002C6B9F">
        <w:tc>
          <w:tcPr>
            <w:tcW w:w="8912" w:type="dxa"/>
            <w:tcBorders>
              <w:top w:val="nil"/>
              <w:left w:val="nil"/>
              <w:bottom w:val="nil"/>
              <w:right w:val="nil"/>
            </w:tcBorders>
            <w:hideMark/>
          </w:tcPr>
          <w:p w:rsidR="000A6144" w:rsidRPr="00EC52D6" w:rsidRDefault="000A6144" w:rsidP="002C6B9F">
            <w:pPr>
              <w:rPr>
                <w:rFonts w:cs="Calibri"/>
                <w:b/>
                <w:sz w:val="28"/>
                <w:szCs w:val="28"/>
                <w:lang w:eastAsia="en-US"/>
              </w:rPr>
            </w:pPr>
            <w:r w:rsidRPr="00EC52D6">
              <w:rPr>
                <w:rFonts w:cs="Calibri"/>
                <w:b/>
                <w:sz w:val="28"/>
                <w:szCs w:val="28"/>
                <w:lang w:eastAsia="en-US"/>
              </w:rPr>
              <w:t xml:space="preserve">от </w:t>
            </w:r>
            <w:r>
              <w:rPr>
                <w:rFonts w:cs="Calibri"/>
                <w:b/>
                <w:sz w:val="28"/>
                <w:szCs w:val="28"/>
                <w:lang w:eastAsia="en-US"/>
              </w:rPr>
              <w:t>11  ноября</w:t>
            </w:r>
            <w:r w:rsidRPr="00EC52D6">
              <w:rPr>
                <w:rFonts w:cs="Calibri"/>
                <w:b/>
                <w:sz w:val="28"/>
                <w:szCs w:val="28"/>
                <w:lang w:eastAsia="en-US"/>
              </w:rPr>
              <w:t xml:space="preserve">  2018  года</w:t>
            </w:r>
          </w:p>
        </w:tc>
        <w:tc>
          <w:tcPr>
            <w:tcW w:w="1011" w:type="dxa"/>
            <w:tcBorders>
              <w:top w:val="nil"/>
              <w:left w:val="nil"/>
              <w:bottom w:val="nil"/>
              <w:right w:val="nil"/>
            </w:tcBorders>
            <w:hideMark/>
          </w:tcPr>
          <w:p w:rsidR="000A6144" w:rsidRPr="00EC52D6" w:rsidRDefault="000A6144" w:rsidP="002C6B9F">
            <w:pPr>
              <w:tabs>
                <w:tab w:val="center" w:pos="1898"/>
              </w:tabs>
              <w:rPr>
                <w:rFonts w:cs="Calibri"/>
                <w:b/>
                <w:sz w:val="28"/>
                <w:szCs w:val="28"/>
                <w:lang w:eastAsia="en-US"/>
              </w:rPr>
            </w:pPr>
            <w:r w:rsidRPr="00BC21B4">
              <w:rPr>
                <w:rFonts w:cs="Calibri"/>
                <w:b/>
                <w:sz w:val="28"/>
                <w:szCs w:val="28"/>
                <w:lang w:eastAsia="en-US"/>
              </w:rPr>
              <w:t xml:space="preserve"> </w:t>
            </w:r>
            <w:r w:rsidRPr="00EC52D6">
              <w:rPr>
                <w:rFonts w:cs="Calibri"/>
                <w:b/>
                <w:sz w:val="28"/>
                <w:szCs w:val="28"/>
                <w:lang w:eastAsia="en-US"/>
              </w:rPr>
              <w:t>№</w:t>
            </w:r>
            <w:r>
              <w:rPr>
                <w:rFonts w:cs="Calibri"/>
                <w:b/>
                <w:sz w:val="28"/>
                <w:szCs w:val="28"/>
                <w:lang w:eastAsia="en-US"/>
              </w:rPr>
              <w:t xml:space="preserve"> 39</w:t>
            </w:r>
          </w:p>
        </w:tc>
      </w:tr>
      <w:tr w:rsidR="000A6144" w:rsidRPr="00867D15" w:rsidTr="002C6B9F">
        <w:tc>
          <w:tcPr>
            <w:tcW w:w="9923" w:type="dxa"/>
            <w:gridSpan w:val="2"/>
            <w:tcBorders>
              <w:top w:val="nil"/>
              <w:left w:val="nil"/>
              <w:bottom w:val="nil"/>
              <w:right w:val="nil"/>
            </w:tcBorders>
            <w:hideMark/>
          </w:tcPr>
          <w:p w:rsidR="000A6144" w:rsidRPr="00867D15" w:rsidRDefault="000A6144" w:rsidP="002C6B9F">
            <w:pPr>
              <w:tabs>
                <w:tab w:val="left" w:pos="3861"/>
              </w:tabs>
              <w:ind w:firstLine="709"/>
              <w:jc w:val="center"/>
              <w:rPr>
                <w:rFonts w:cs="Calibri"/>
                <w:lang w:eastAsia="en-US"/>
              </w:rPr>
            </w:pPr>
            <w:r w:rsidRPr="00867D15">
              <w:rPr>
                <w:rFonts w:cs="Calibri"/>
                <w:lang w:eastAsia="en-US"/>
              </w:rPr>
              <w:t xml:space="preserve"> п.Небель</w:t>
            </w:r>
          </w:p>
        </w:tc>
      </w:tr>
      <w:tr w:rsidR="000A6144" w:rsidRPr="00A64F0B" w:rsidTr="002C6B9F">
        <w:tc>
          <w:tcPr>
            <w:tcW w:w="9923" w:type="dxa"/>
            <w:gridSpan w:val="2"/>
            <w:tcBorders>
              <w:top w:val="nil"/>
              <w:left w:val="nil"/>
              <w:bottom w:val="nil"/>
              <w:right w:val="nil"/>
            </w:tcBorders>
            <w:hideMark/>
          </w:tcPr>
          <w:p w:rsidR="000A6144" w:rsidRPr="000A6144" w:rsidRDefault="000A6144" w:rsidP="000A6144">
            <w:pPr>
              <w:pStyle w:val="standardcxspmiddle"/>
              <w:widowControl w:val="0"/>
              <w:jc w:val="center"/>
              <w:outlineLvl w:val="0"/>
              <w:rPr>
                <w:rFonts w:ascii="Arial" w:hAnsi="Arial" w:cs="Arial"/>
              </w:rPr>
            </w:pPr>
            <w:r w:rsidRPr="006E62F3">
              <w:rPr>
                <w:rFonts w:ascii="Arial" w:hAnsi="Arial" w:cs="Arial"/>
                <w:b/>
                <w:sz w:val="28"/>
                <w:szCs w:val="28"/>
              </w:rPr>
              <w:t>«</w:t>
            </w:r>
            <w:r w:rsidRPr="001A12F0">
              <w:rPr>
                <w:b/>
                <w:bCs/>
                <w:sz w:val="28"/>
                <w:szCs w:val="28"/>
              </w:rPr>
              <w:t>Об утверждении Порядка заключения</w:t>
            </w:r>
            <w:r>
              <w:rPr>
                <w:b/>
                <w:bCs/>
                <w:sz w:val="28"/>
                <w:szCs w:val="28"/>
              </w:rPr>
              <w:t xml:space="preserve"> </w:t>
            </w:r>
            <w:r w:rsidRPr="001A12F0">
              <w:rPr>
                <w:b/>
                <w:bCs/>
                <w:sz w:val="28"/>
                <w:szCs w:val="28"/>
              </w:rPr>
              <w:t>специального</w:t>
            </w:r>
            <w:r>
              <w:rPr>
                <w:b/>
                <w:bCs/>
                <w:sz w:val="28"/>
                <w:szCs w:val="28"/>
              </w:rPr>
              <w:t xml:space="preserve"> </w:t>
            </w:r>
            <w:r w:rsidRPr="001A12F0">
              <w:rPr>
                <w:b/>
                <w:bCs/>
                <w:sz w:val="28"/>
                <w:szCs w:val="28"/>
              </w:rPr>
              <w:t>инвестиционного контракта</w:t>
            </w:r>
            <w:r>
              <w:rPr>
                <w:sz w:val="28"/>
                <w:szCs w:val="28"/>
              </w:rPr>
              <w:t xml:space="preserve"> </w:t>
            </w:r>
            <w:r w:rsidRPr="006E62F3">
              <w:rPr>
                <w:b/>
                <w:sz w:val="28"/>
                <w:szCs w:val="28"/>
              </w:rPr>
              <w:t>Небельским сельским поселением»</w:t>
            </w:r>
          </w:p>
        </w:tc>
      </w:tr>
    </w:tbl>
    <w:p w:rsidR="000A6144" w:rsidRDefault="000A6144" w:rsidP="000A6144">
      <w:pPr>
        <w:autoSpaceDE w:val="0"/>
        <w:adjustRightInd w:val="0"/>
        <w:ind w:firstLine="709"/>
        <w:jc w:val="both"/>
        <w:outlineLvl w:val="0"/>
        <w:rPr>
          <w:bCs/>
          <w:sz w:val="28"/>
          <w:szCs w:val="28"/>
        </w:rPr>
      </w:pPr>
    </w:p>
    <w:p w:rsidR="000A6144" w:rsidRDefault="000A6144" w:rsidP="000A6144">
      <w:pPr>
        <w:ind w:firstLine="709"/>
        <w:jc w:val="both"/>
        <w:rPr>
          <w:sz w:val="28"/>
          <w:szCs w:val="28"/>
        </w:rPr>
      </w:pPr>
      <w:r w:rsidRPr="001A12F0">
        <w:rPr>
          <w:sz w:val="28"/>
          <w:szCs w:val="28"/>
        </w:rPr>
        <w:t>В соответствии с</w:t>
      </w:r>
      <w:r>
        <w:rPr>
          <w:sz w:val="28"/>
          <w:szCs w:val="28"/>
        </w:rPr>
        <w:t xml:space="preserve"> пунктом 4 статьи 16 Федерального закона от 31 декабря </w:t>
      </w:r>
      <w:r w:rsidRPr="001A12F0">
        <w:rPr>
          <w:sz w:val="28"/>
          <w:szCs w:val="28"/>
        </w:rPr>
        <w:t xml:space="preserve">2014 года </w:t>
      </w:r>
      <w:r>
        <w:rPr>
          <w:sz w:val="28"/>
          <w:szCs w:val="28"/>
        </w:rPr>
        <w:t xml:space="preserve">№ </w:t>
      </w:r>
      <w:r w:rsidRPr="001A12F0">
        <w:rPr>
          <w:sz w:val="28"/>
          <w:szCs w:val="28"/>
        </w:rPr>
        <w:t xml:space="preserve">488-ФЗ </w:t>
      </w:r>
      <w:r>
        <w:rPr>
          <w:sz w:val="28"/>
          <w:szCs w:val="28"/>
        </w:rPr>
        <w:t>«</w:t>
      </w:r>
      <w:r w:rsidRPr="001A12F0">
        <w:rPr>
          <w:sz w:val="28"/>
          <w:szCs w:val="28"/>
        </w:rPr>
        <w:t>О промышленной политике в Российской Федерации</w:t>
      </w:r>
      <w:r>
        <w:rPr>
          <w:sz w:val="28"/>
          <w:szCs w:val="28"/>
        </w:rPr>
        <w:t>»</w:t>
      </w:r>
      <w:r w:rsidRPr="001A12F0">
        <w:rPr>
          <w:sz w:val="28"/>
          <w:szCs w:val="28"/>
        </w:rPr>
        <w:t xml:space="preserve">, </w:t>
      </w:r>
      <w:r>
        <w:rPr>
          <w:sz w:val="28"/>
          <w:szCs w:val="28"/>
        </w:rPr>
        <w:t>руководствуясь Уставом Небельского</w:t>
      </w:r>
      <w:r w:rsidRPr="001A12F0">
        <w:rPr>
          <w:sz w:val="28"/>
          <w:szCs w:val="28"/>
        </w:rPr>
        <w:t xml:space="preserve"> сельск</w:t>
      </w:r>
      <w:r>
        <w:rPr>
          <w:sz w:val="28"/>
          <w:szCs w:val="28"/>
        </w:rPr>
        <w:t xml:space="preserve">ого поселения, администрация Небельского сельского поселения, </w:t>
      </w:r>
    </w:p>
    <w:p w:rsidR="000A6144" w:rsidRPr="00A64F0B" w:rsidRDefault="000A6144" w:rsidP="000A6144">
      <w:pPr>
        <w:autoSpaceDE w:val="0"/>
        <w:adjustRightInd w:val="0"/>
        <w:ind w:firstLine="709"/>
        <w:jc w:val="both"/>
        <w:outlineLvl w:val="0"/>
        <w:rPr>
          <w:bCs/>
          <w:sz w:val="28"/>
          <w:szCs w:val="28"/>
        </w:rPr>
      </w:pPr>
    </w:p>
    <w:p w:rsidR="000A6144" w:rsidRPr="00A64F0B" w:rsidRDefault="000A6144" w:rsidP="000A6144">
      <w:pPr>
        <w:autoSpaceDE w:val="0"/>
        <w:adjustRightInd w:val="0"/>
        <w:jc w:val="both"/>
        <w:outlineLvl w:val="0"/>
        <w:rPr>
          <w:b/>
          <w:bCs/>
          <w:sz w:val="28"/>
          <w:szCs w:val="28"/>
        </w:rPr>
      </w:pPr>
      <w:r w:rsidRPr="00A64F0B">
        <w:rPr>
          <w:b/>
          <w:bCs/>
          <w:sz w:val="28"/>
          <w:szCs w:val="28"/>
        </w:rPr>
        <w:t xml:space="preserve">ПОСТАНОВЛЯЕТ: </w:t>
      </w:r>
    </w:p>
    <w:p w:rsidR="000A6144" w:rsidRPr="00A64F0B" w:rsidRDefault="000A6144" w:rsidP="000A6144">
      <w:pPr>
        <w:autoSpaceDE w:val="0"/>
        <w:ind w:firstLine="540"/>
        <w:jc w:val="both"/>
        <w:outlineLvl w:val="0"/>
        <w:rPr>
          <w:bCs/>
          <w:sz w:val="28"/>
          <w:szCs w:val="28"/>
        </w:rPr>
      </w:pPr>
    </w:p>
    <w:p w:rsidR="000A6144" w:rsidRPr="001A12F0" w:rsidRDefault="000A6144" w:rsidP="000A6144">
      <w:pPr>
        <w:ind w:firstLine="709"/>
        <w:jc w:val="both"/>
        <w:rPr>
          <w:sz w:val="28"/>
          <w:szCs w:val="28"/>
        </w:rPr>
      </w:pPr>
      <w:r w:rsidRPr="001A12F0">
        <w:rPr>
          <w:sz w:val="28"/>
          <w:szCs w:val="28"/>
        </w:rPr>
        <w:t>1. Утвердить Порядок заключения специал</w:t>
      </w:r>
      <w:r>
        <w:rPr>
          <w:sz w:val="28"/>
          <w:szCs w:val="28"/>
        </w:rPr>
        <w:t>ьного инвестиционного контракта Небельским сельским поселением</w:t>
      </w:r>
      <w:r w:rsidRPr="00997A5E">
        <w:rPr>
          <w:sz w:val="28"/>
          <w:szCs w:val="28"/>
        </w:rPr>
        <w:t xml:space="preserve"> </w:t>
      </w:r>
      <w:r>
        <w:rPr>
          <w:sz w:val="28"/>
          <w:szCs w:val="28"/>
        </w:rPr>
        <w:t>(Приложение).</w:t>
      </w:r>
    </w:p>
    <w:p w:rsidR="000A6144" w:rsidRDefault="000A6144" w:rsidP="000A6144">
      <w:pPr>
        <w:ind w:firstLine="709"/>
        <w:jc w:val="both"/>
        <w:rPr>
          <w:sz w:val="28"/>
          <w:szCs w:val="28"/>
        </w:rPr>
      </w:pPr>
      <w:r>
        <w:rPr>
          <w:bCs/>
          <w:sz w:val="28"/>
          <w:szCs w:val="28"/>
        </w:rPr>
        <w:t xml:space="preserve">2. </w:t>
      </w:r>
      <w:r w:rsidR="006109BF" w:rsidRPr="00D1240D">
        <w:rPr>
          <w:sz w:val="28"/>
          <w:szCs w:val="28"/>
        </w:rPr>
        <w:t xml:space="preserve">Настоящее постановление подлежит опубликованию в информационном «Вестнике Небельского сельского поселения» и на официальном сайте администрации Небельского сельского поселения в информационно-телекоммуникационной сети общего пользования «Интернет» по адресу:  </w:t>
      </w:r>
      <w:hyperlink r:id="rId9" w:history="1">
        <w:r w:rsidR="006109BF" w:rsidRPr="00D1240D">
          <w:rPr>
            <w:color w:val="0070C0"/>
            <w:sz w:val="28"/>
            <w:u w:val="single"/>
            <w:lang w:val="en-US"/>
          </w:rPr>
          <w:t>www</w:t>
        </w:r>
        <w:r w:rsidR="006109BF" w:rsidRPr="00D1240D">
          <w:rPr>
            <w:color w:val="0070C0"/>
            <w:sz w:val="28"/>
            <w:u w:val="single"/>
          </w:rPr>
          <w:t>.</w:t>
        </w:r>
        <w:r w:rsidR="006109BF" w:rsidRPr="00D1240D">
          <w:rPr>
            <w:color w:val="0070C0"/>
            <w:sz w:val="28"/>
            <w:u w:val="single"/>
            <w:lang w:val="en-US"/>
          </w:rPr>
          <w:t>adm</w:t>
        </w:r>
        <w:r w:rsidR="006109BF" w:rsidRPr="00D1240D">
          <w:rPr>
            <w:color w:val="0070C0"/>
            <w:sz w:val="28"/>
            <w:u w:val="single"/>
          </w:rPr>
          <w:t>-</w:t>
        </w:r>
        <w:r w:rsidR="006109BF" w:rsidRPr="00D1240D">
          <w:rPr>
            <w:color w:val="0070C0"/>
            <w:sz w:val="28"/>
            <w:u w:val="single"/>
            <w:lang w:val="en-US"/>
          </w:rPr>
          <w:t>neb</w:t>
        </w:r>
        <w:r w:rsidR="006109BF" w:rsidRPr="00D1240D">
          <w:rPr>
            <w:color w:val="0070C0"/>
            <w:sz w:val="28"/>
            <w:u w:val="single"/>
          </w:rPr>
          <w:t>.</w:t>
        </w:r>
        <w:r w:rsidR="006109BF" w:rsidRPr="00D1240D">
          <w:rPr>
            <w:color w:val="0070C0"/>
            <w:sz w:val="28"/>
            <w:u w:val="single"/>
            <w:lang w:val="en-US"/>
          </w:rPr>
          <w:t>ru</w:t>
        </w:r>
      </w:hyperlink>
      <w:r w:rsidR="006109BF" w:rsidRPr="00D1240D">
        <w:rPr>
          <w:sz w:val="28"/>
          <w:szCs w:val="28"/>
        </w:rPr>
        <w:t>.</w:t>
      </w:r>
    </w:p>
    <w:p w:rsidR="000A6144" w:rsidRPr="008017C1" w:rsidRDefault="000A6144" w:rsidP="000A6144">
      <w:pPr>
        <w:ind w:firstLine="709"/>
        <w:jc w:val="both"/>
        <w:rPr>
          <w:sz w:val="28"/>
          <w:szCs w:val="28"/>
        </w:rPr>
      </w:pPr>
      <w:r>
        <w:rPr>
          <w:sz w:val="28"/>
          <w:szCs w:val="28"/>
        </w:rPr>
        <w:t>3</w:t>
      </w:r>
      <w:r w:rsidRPr="008017C1">
        <w:rPr>
          <w:sz w:val="28"/>
          <w:szCs w:val="28"/>
        </w:rPr>
        <w:t>. Контроль за выполнением настоящего постановления оставляю за собой.</w:t>
      </w:r>
    </w:p>
    <w:p w:rsidR="000A6144" w:rsidRPr="008017C1" w:rsidRDefault="000A6144" w:rsidP="000A6144">
      <w:pPr>
        <w:ind w:firstLine="709"/>
        <w:jc w:val="both"/>
        <w:rPr>
          <w:sz w:val="28"/>
          <w:szCs w:val="28"/>
        </w:rPr>
      </w:pPr>
      <w:r>
        <w:rPr>
          <w:sz w:val="28"/>
          <w:szCs w:val="28"/>
        </w:rPr>
        <w:t>4</w:t>
      </w:r>
      <w:r w:rsidRPr="008017C1">
        <w:rPr>
          <w:sz w:val="28"/>
          <w:szCs w:val="28"/>
        </w:rPr>
        <w:t>. Постановление вступает</w:t>
      </w:r>
      <w:r>
        <w:rPr>
          <w:sz w:val="28"/>
          <w:szCs w:val="28"/>
        </w:rPr>
        <w:t xml:space="preserve"> в силу со дня его опубликования</w:t>
      </w:r>
      <w:r w:rsidRPr="008017C1">
        <w:rPr>
          <w:sz w:val="28"/>
          <w:szCs w:val="28"/>
        </w:rPr>
        <w:t>.</w:t>
      </w:r>
    </w:p>
    <w:p w:rsidR="000A6144" w:rsidRDefault="000A6144" w:rsidP="000A6144">
      <w:pPr>
        <w:jc w:val="both"/>
        <w:rPr>
          <w:sz w:val="28"/>
          <w:szCs w:val="28"/>
        </w:rPr>
      </w:pPr>
    </w:p>
    <w:p w:rsidR="000A6144" w:rsidRPr="00D0034C" w:rsidRDefault="000A6144" w:rsidP="000A6144">
      <w:pPr>
        <w:jc w:val="both"/>
        <w:rPr>
          <w:sz w:val="28"/>
          <w:szCs w:val="28"/>
        </w:rPr>
      </w:pPr>
    </w:p>
    <w:p w:rsidR="000A6144" w:rsidRPr="00D0034C" w:rsidRDefault="000A6144" w:rsidP="000A6144">
      <w:pPr>
        <w:jc w:val="both"/>
        <w:rPr>
          <w:sz w:val="28"/>
          <w:szCs w:val="28"/>
        </w:rPr>
      </w:pPr>
    </w:p>
    <w:p w:rsidR="000A6144" w:rsidRDefault="000A6144" w:rsidP="000A6144">
      <w:pPr>
        <w:jc w:val="both"/>
        <w:rPr>
          <w:sz w:val="28"/>
          <w:szCs w:val="28"/>
        </w:rPr>
      </w:pPr>
      <w:r>
        <w:rPr>
          <w:sz w:val="28"/>
          <w:szCs w:val="28"/>
        </w:rPr>
        <w:t>Врио г</w:t>
      </w:r>
      <w:r w:rsidRPr="00D0034C">
        <w:rPr>
          <w:sz w:val="28"/>
          <w:szCs w:val="28"/>
        </w:rPr>
        <w:t>лав</w:t>
      </w:r>
      <w:r>
        <w:rPr>
          <w:sz w:val="28"/>
          <w:szCs w:val="28"/>
        </w:rPr>
        <w:t>ы Небельского сельского поселения                               Е.С.Сгибнева</w:t>
      </w:r>
    </w:p>
    <w:p w:rsidR="000A6144" w:rsidRDefault="000A6144" w:rsidP="000A6144">
      <w:pPr>
        <w:jc w:val="both"/>
        <w:rPr>
          <w:sz w:val="28"/>
          <w:szCs w:val="28"/>
        </w:rPr>
      </w:pPr>
    </w:p>
    <w:p w:rsidR="000A6144" w:rsidRPr="00A64F0B" w:rsidRDefault="000A6144" w:rsidP="000A6144">
      <w:pPr>
        <w:autoSpaceDE w:val="0"/>
        <w:adjustRightInd w:val="0"/>
        <w:ind w:firstLine="709"/>
        <w:jc w:val="both"/>
        <w:rPr>
          <w:bCs/>
          <w:sz w:val="28"/>
          <w:szCs w:val="28"/>
        </w:rPr>
      </w:pPr>
    </w:p>
    <w:p w:rsidR="000A6144" w:rsidRDefault="000A6144" w:rsidP="000A6144">
      <w:pPr>
        <w:autoSpaceDE w:val="0"/>
        <w:adjustRightInd w:val="0"/>
        <w:spacing w:line="199" w:lineRule="auto"/>
        <w:rPr>
          <w:sz w:val="28"/>
          <w:szCs w:val="28"/>
        </w:rPr>
      </w:pPr>
    </w:p>
    <w:p w:rsidR="000A6144" w:rsidRPr="00A64F0B" w:rsidRDefault="000A6144" w:rsidP="000A6144">
      <w:pPr>
        <w:autoSpaceDE w:val="0"/>
        <w:adjustRightInd w:val="0"/>
        <w:spacing w:line="199" w:lineRule="auto"/>
        <w:rPr>
          <w:sz w:val="28"/>
          <w:szCs w:val="28"/>
        </w:rPr>
      </w:pPr>
    </w:p>
    <w:p w:rsidR="00997A5E" w:rsidRDefault="00997A5E" w:rsidP="004A2EEA">
      <w:pPr>
        <w:jc w:val="both"/>
        <w:rPr>
          <w:sz w:val="28"/>
          <w:szCs w:val="28"/>
        </w:rPr>
      </w:pPr>
    </w:p>
    <w:p w:rsidR="00997A5E" w:rsidRDefault="00997A5E" w:rsidP="004A2EEA">
      <w:pPr>
        <w:jc w:val="both"/>
        <w:rPr>
          <w:sz w:val="28"/>
          <w:szCs w:val="28"/>
        </w:rPr>
      </w:pPr>
    </w:p>
    <w:p w:rsidR="00E318EA" w:rsidRPr="00D5606E" w:rsidRDefault="00047943" w:rsidP="004A2EEA">
      <w:pPr>
        <w:jc w:val="center"/>
        <w:rPr>
          <w:b/>
          <w:sz w:val="28"/>
          <w:szCs w:val="28"/>
        </w:rPr>
      </w:pPr>
      <w:r>
        <w:rPr>
          <w:b/>
          <w:sz w:val="28"/>
          <w:szCs w:val="28"/>
        </w:rPr>
        <w:t xml:space="preserve"> </w:t>
      </w:r>
    </w:p>
    <w:p w:rsidR="000A6144" w:rsidRDefault="00047943" w:rsidP="00047943">
      <w:pPr>
        <w:jc w:val="right"/>
        <w:rPr>
          <w:b/>
          <w:sz w:val="28"/>
          <w:szCs w:val="28"/>
        </w:rPr>
      </w:pPr>
      <w:r>
        <w:rPr>
          <w:b/>
          <w:sz w:val="28"/>
          <w:szCs w:val="28"/>
        </w:rPr>
        <w:t xml:space="preserve"> </w:t>
      </w:r>
    </w:p>
    <w:p w:rsidR="000A6144" w:rsidRDefault="000A6144" w:rsidP="00047943">
      <w:pPr>
        <w:jc w:val="right"/>
        <w:rPr>
          <w:b/>
          <w:sz w:val="28"/>
          <w:szCs w:val="28"/>
        </w:rPr>
      </w:pPr>
    </w:p>
    <w:p w:rsidR="000A6144" w:rsidRDefault="000A6144" w:rsidP="00047943">
      <w:pPr>
        <w:jc w:val="right"/>
        <w:rPr>
          <w:b/>
          <w:sz w:val="28"/>
          <w:szCs w:val="28"/>
        </w:rPr>
      </w:pPr>
    </w:p>
    <w:p w:rsidR="000A6144" w:rsidRDefault="000A6144" w:rsidP="00047943">
      <w:pPr>
        <w:jc w:val="right"/>
        <w:rPr>
          <w:b/>
          <w:sz w:val="28"/>
          <w:szCs w:val="28"/>
        </w:rPr>
      </w:pPr>
    </w:p>
    <w:p w:rsidR="000A6144" w:rsidRDefault="000A6144" w:rsidP="00047943">
      <w:pPr>
        <w:jc w:val="right"/>
        <w:rPr>
          <w:b/>
          <w:sz w:val="28"/>
          <w:szCs w:val="28"/>
        </w:rPr>
      </w:pPr>
    </w:p>
    <w:p w:rsidR="00047943" w:rsidRDefault="00047943" w:rsidP="00047943">
      <w:pPr>
        <w:jc w:val="right"/>
        <w:rPr>
          <w:sz w:val="28"/>
          <w:szCs w:val="28"/>
        </w:rPr>
      </w:pPr>
      <w:r>
        <w:rPr>
          <w:sz w:val="28"/>
          <w:szCs w:val="28"/>
        </w:rPr>
        <w:t>Приложение</w:t>
      </w:r>
    </w:p>
    <w:p w:rsidR="000A6144" w:rsidRDefault="00047943" w:rsidP="00047943">
      <w:pPr>
        <w:jc w:val="right"/>
        <w:rPr>
          <w:sz w:val="28"/>
          <w:szCs w:val="28"/>
        </w:rPr>
      </w:pPr>
      <w:r>
        <w:rPr>
          <w:sz w:val="28"/>
          <w:szCs w:val="28"/>
        </w:rPr>
        <w:t>к постановлению</w:t>
      </w:r>
      <w:r w:rsidR="008017C1">
        <w:rPr>
          <w:sz w:val="28"/>
          <w:szCs w:val="28"/>
        </w:rPr>
        <w:t xml:space="preserve"> </w:t>
      </w:r>
      <w:r>
        <w:rPr>
          <w:sz w:val="28"/>
          <w:szCs w:val="28"/>
        </w:rPr>
        <w:t xml:space="preserve">администрации </w:t>
      </w:r>
    </w:p>
    <w:p w:rsidR="008017C1" w:rsidRPr="00AF4B71" w:rsidRDefault="00047943" w:rsidP="00047943">
      <w:pPr>
        <w:jc w:val="right"/>
        <w:rPr>
          <w:sz w:val="28"/>
          <w:szCs w:val="28"/>
        </w:rPr>
      </w:pPr>
      <w:r>
        <w:rPr>
          <w:sz w:val="28"/>
          <w:szCs w:val="28"/>
        </w:rPr>
        <w:t>Небельского</w:t>
      </w:r>
      <w:r w:rsidR="008017C1">
        <w:rPr>
          <w:sz w:val="28"/>
          <w:szCs w:val="28"/>
        </w:rPr>
        <w:t xml:space="preserve"> сельского поселения</w:t>
      </w:r>
      <w:r w:rsidR="008017C1" w:rsidRPr="00AF4B71">
        <w:rPr>
          <w:sz w:val="28"/>
          <w:szCs w:val="28"/>
        </w:rPr>
        <w:t xml:space="preserve"> </w:t>
      </w:r>
      <w:r>
        <w:rPr>
          <w:sz w:val="28"/>
          <w:szCs w:val="28"/>
        </w:rPr>
        <w:t xml:space="preserve"> </w:t>
      </w:r>
    </w:p>
    <w:p w:rsidR="00050A02" w:rsidRPr="004D5CF0" w:rsidRDefault="00047943" w:rsidP="004A2EEA">
      <w:pPr>
        <w:ind w:left="4956"/>
        <w:jc w:val="center"/>
        <w:rPr>
          <w:sz w:val="28"/>
          <w:szCs w:val="28"/>
        </w:rPr>
      </w:pPr>
      <w:r>
        <w:rPr>
          <w:sz w:val="28"/>
          <w:szCs w:val="28"/>
        </w:rPr>
        <w:t xml:space="preserve">          </w:t>
      </w:r>
      <w:r w:rsidR="000A6144">
        <w:rPr>
          <w:sz w:val="28"/>
          <w:szCs w:val="28"/>
        </w:rPr>
        <w:t xml:space="preserve">                 </w:t>
      </w:r>
      <w:r>
        <w:rPr>
          <w:sz w:val="28"/>
          <w:szCs w:val="28"/>
        </w:rPr>
        <w:t xml:space="preserve"> </w:t>
      </w:r>
      <w:r w:rsidR="00050A02" w:rsidRPr="004D5CF0">
        <w:rPr>
          <w:sz w:val="28"/>
          <w:szCs w:val="28"/>
        </w:rPr>
        <w:t xml:space="preserve">от </w:t>
      </w:r>
      <w:r w:rsidR="000A6144">
        <w:rPr>
          <w:sz w:val="28"/>
          <w:szCs w:val="28"/>
        </w:rPr>
        <w:t xml:space="preserve">11.11.2018 г. </w:t>
      </w:r>
      <w:r w:rsidR="00050A02" w:rsidRPr="004D5CF0">
        <w:rPr>
          <w:sz w:val="28"/>
          <w:szCs w:val="28"/>
        </w:rPr>
        <w:t xml:space="preserve"> №</w:t>
      </w:r>
      <w:r w:rsidR="000A6144">
        <w:rPr>
          <w:sz w:val="28"/>
          <w:szCs w:val="28"/>
        </w:rPr>
        <w:t xml:space="preserve"> 39</w:t>
      </w:r>
    </w:p>
    <w:p w:rsidR="00172A51" w:rsidRPr="008017C1" w:rsidRDefault="00172A51" w:rsidP="00BF2D61">
      <w:pPr>
        <w:jc w:val="both"/>
        <w:rPr>
          <w:bCs/>
          <w:sz w:val="28"/>
          <w:szCs w:val="28"/>
        </w:rPr>
      </w:pPr>
    </w:p>
    <w:p w:rsidR="00172A51" w:rsidRPr="008017C1" w:rsidRDefault="00172A51" w:rsidP="00BF2D61">
      <w:pPr>
        <w:jc w:val="both"/>
        <w:rPr>
          <w:bCs/>
          <w:sz w:val="28"/>
          <w:szCs w:val="28"/>
        </w:rPr>
      </w:pPr>
    </w:p>
    <w:p w:rsidR="00A4447B" w:rsidRDefault="00A4447B" w:rsidP="004A2EEA">
      <w:pPr>
        <w:spacing w:after="200"/>
        <w:contextualSpacing/>
        <w:jc w:val="center"/>
        <w:rPr>
          <w:rFonts w:eastAsiaTheme="minorHAnsi" w:cstheme="minorBidi"/>
          <w:b/>
          <w:sz w:val="28"/>
          <w:szCs w:val="22"/>
          <w:lang w:eastAsia="en-US"/>
        </w:rPr>
      </w:pPr>
      <w:r>
        <w:rPr>
          <w:rFonts w:eastAsiaTheme="minorHAnsi" w:cstheme="minorBidi"/>
          <w:b/>
          <w:sz w:val="28"/>
          <w:szCs w:val="22"/>
          <w:lang w:eastAsia="en-US"/>
        </w:rPr>
        <w:t>ПОРЯДОК</w:t>
      </w:r>
    </w:p>
    <w:p w:rsidR="00A4447B" w:rsidRDefault="00A4447B" w:rsidP="004A2EEA">
      <w:pPr>
        <w:spacing w:after="200"/>
        <w:contextualSpacing/>
        <w:jc w:val="center"/>
        <w:rPr>
          <w:rFonts w:eastAsiaTheme="minorHAnsi" w:cstheme="minorBidi"/>
          <w:b/>
          <w:bCs/>
          <w:sz w:val="28"/>
          <w:szCs w:val="22"/>
          <w:lang w:eastAsia="en-US"/>
        </w:rPr>
      </w:pPr>
      <w:r w:rsidRPr="00A4447B">
        <w:rPr>
          <w:rFonts w:eastAsiaTheme="minorHAnsi" w:cstheme="minorBidi"/>
          <w:b/>
          <w:bCs/>
          <w:sz w:val="28"/>
          <w:szCs w:val="22"/>
          <w:lang w:eastAsia="en-US"/>
        </w:rPr>
        <w:t>заключения специального инвестиционного контракта</w:t>
      </w:r>
    </w:p>
    <w:p w:rsidR="00A4447B" w:rsidRDefault="00047943" w:rsidP="004A2EEA">
      <w:pPr>
        <w:spacing w:after="200"/>
        <w:contextualSpacing/>
        <w:jc w:val="center"/>
        <w:rPr>
          <w:rFonts w:eastAsiaTheme="minorHAnsi" w:cstheme="minorBidi"/>
          <w:b/>
          <w:bCs/>
          <w:sz w:val="28"/>
          <w:szCs w:val="22"/>
          <w:lang w:eastAsia="en-US"/>
        </w:rPr>
      </w:pPr>
      <w:r>
        <w:rPr>
          <w:rFonts w:eastAsiaTheme="minorHAnsi" w:cstheme="minorBidi"/>
          <w:b/>
          <w:bCs/>
          <w:sz w:val="28"/>
          <w:szCs w:val="22"/>
          <w:lang w:eastAsia="en-US"/>
        </w:rPr>
        <w:t>Небельским сельским поселением</w:t>
      </w:r>
    </w:p>
    <w:p w:rsidR="00A4447B" w:rsidRPr="00A4447B" w:rsidRDefault="00A4447B" w:rsidP="00BF2D61">
      <w:pPr>
        <w:spacing w:after="200"/>
        <w:contextualSpacing/>
        <w:jc w:val="both"/>
        <w:rPr>
          <w:rFonts w:eastAsiaTheme="minorHAnsi" w:cstheme="minorBidi"/>
          <w:sz w:val="28"/>
          <w:szCs w:val="22"/>
          <w:lang w:eastAsia="en-US"/>
        </w:rPr>
      </w:pPr>
    </w:p>
    <w:p w:rsidR="00A4447B" w:rsidRPr="00A4447B" w:rsidRDefault="00A4447B" w:rsidP="00354488">
      <w:pPr>
        <w:spacing w:after="200"/>
        <w:ind w:firstLine="709"/>
        <w:contextualSpacing/>
        <w:jc w:val="both"/>
        <w:rPr>
          <w:rFonts w:eastAsiaTheme="minorHAnsi" w:cstheme="minorBidi"/>
          <w:sz w:val="28"/>
          <w:szCs w:val="22"/>
          <w:lang w:eastAsia="en-US"/>
        </w:rPr>
      </w:pPr>
      <w:r w:rsidRPr="00A4447B">
        <w:rPr>
          <w:rFonts w:eastAsiaTheme="minorHAnsi" w:cstheme="minorBidi"/>
          <w:sz w:val="28"/>
          <w:szCs w:val="22"/>
          <w:lang w:eastAsia="en-US"/>
        </w:rPr>
        <w:t xml:space="preserve">1. Настоящий </w:t>
      </w:r>
      <w:r w:rsidR="00047943">
        <w:rPr>
          <w:rFonts w:eastAsiaTheme="minorHAnsi" w:cstheme="minorBidi"/>
          <w:sz w:val="28"/>
          <w:szCs w:val="22"/>
          <w:lang w:eastAsia="en-US"/>
        </w:rPr>
        <w:t xml:space="preserve">Порядок устанавливает процедуру </w:t>
      </w:r>
      <w:r w:rsidRPr="00A4447B">
        <w:rPr>
          <w:rFonts w:eastAsiaTheme="minorHAnsi" w:cstheme="minorBidi"/>
          <w:sz w:val="28"/>
          <w:szCs w:val="22"/>
          <w:lang w:eastAsia="en-US"/>
        </w:rPr>
        <w:t xml:space="preserve">заключения </w:t>
      </w:r>
      <w:r w:rsidR="004C672C" w:rsidRPr="004C672C">
        <w:rPr>
          <w:rFonts w:eastAsiaTheme="minorHAnsi" w:cstheme="minorBidi"/>
          <w:sz w:val="28"/>
          <w:szCs w:val="22"/>
          <w:lang w:eastAsia="en-US"/>
        </w:rPr>
        <w:t>специал</w:t>
      </w:r>
      <w:r w:rsidR="004C672C">
        <w:rPr>
          <w:rFonts w:eastAsiaTheme="minorHAnsi" w:cstheme="minorBidi"/>
          <w:sz w:val="28"/>
          <w:szCs w:val="22"/>
          <w:lang w:eastAsia="en-US"/>
        </w:rPr>
        <w:t xml:space="preserve">ьного инвестиционного контракта </w:t>
      </w:r>
      <w:r w:rsidR="00047943">
        <w:rPr>
          <w:rFonts w:eastAsiaTheme="minorHAnsi" w:cstheme="minorBidi"/>
          <w:sz w:val="28"/>
          <w:szCs w:val="22"/>
          <w:lang w:eastAsia="en-US"/>
        </w:rPr>
        <w:t>Небельским сельским поселением Казачинско-Ленского района Иркутской области.</w:t>
      </w:r>
    </w:p>
    <w:p w:rsidR="00A4447B" w:rsidRPr="00A4447B" w:rsidRDefault="00A4447B" w:rsidP="004A2EEA">
      <w:pPr>
        <w:spacing w:after="200"/>
        <w:ind w:firstLine="709"/>
        <w:contextualSpacing/>
        <w:jc w:val="both"/>
        <w:rPr>
          <w:rFonts w:eastAsiaTheme="minorHAnsi" w:cstheme="minorBidi"/>
          <w:sz w:val="28"/>
          <w:szCs w:val="22"/>
          <w:lang w:eastAsia="en-US"/>
        </w:rPr>
      </w:pPr>
      <w:r w:rsidRPr="00A4447B">
        <w:rPr>
          <w:rFonts w:eastAsiaTheme="minorHAnsi" w:cstheme="minorBidi"/>
          <w:sz w:val="28"/>
          <w:szCs w:val="22"/>
          <w:lang w:eastAsia="en-US"/>
        </w:rPr>
        <w:t xml:space="preserve">2. Специальный инвестиционный контракт заключается от имени </w:t>
      </w:r>
      <w:r w:rsidR="00047943">
        <w:rPr>
          <w:rFonts w:eastAsiaTheme="minorHAnsi" w:cstheme="minorBidi"/>
          <w:sz w:val="28"/>
          <w:szCs w:val="22"/>
          <w:lang w:eastAsia="en-US"/>
        </w:rPr>
        <w:t>Небельского сельского поселения</w:t>
      </w:r>
      <w:r w:rsidR="00D75C74">
        <w:rPr>
          <w:rFonts w:eastAsiaTheme="minorHAnsi" w:cstheme="minorBidi"/>
          <w:sz w:val="28"/>
          <w:szCs w:val="22"/>
          <w:lang w:eastAsia="en-US"/>
        </w:rPr>
        <w:t xml:space="preserve"> </w:t>
      </w:r>
      <w:r w:rsidR="00354488">
        <w:rPr>
          <w:rFonts w:eastAsiaTheme="minorHAnsi" w:cstheme="minorBidi"/>
          <w:sz w:val="28"/>
          <w:szCs w:val="22"/>
          <w:lang w:eastAsia="en-US"/>
        </w:rPr>
        <w:t>администрацией</w:t>
      </w:r>
      <w:r w:rsidR="00047943">
        <w:rPr>
          <w:rFonts w:eastAsiaTheme="minorHAnsi" w:cstheme="minorBidi"/>
          <w:sz w:val="28"/>
          <w:szCs w:val="22"/>
          <w:lang w:eastAsia="en-US"/>
        </w:rPr>
        <w:t xml:space="preserve"> Небельского</w:t>
      </w:r>
      <w:r w:rsidRPr="00A4447B">
        <w:rPr>
          <w:rFonts w:eastAsiaTheme="minorHAnsi" w:cstheme="minorBidi"/>
          <w:sz w:val="28"/>
          <w:szCs w:val="22"/>
          <w:lang w:eastAsia="en-US"/>
        </w:rPr>
        <w:t xml:space="preserve"> сельск</w:t>
      </w:r>
      <w:r w:rsidR="00047943">
        <w:rPr>
          <w:rFonts w:eastAsiaTheme="minorHAnsi" w:cstheme="minorBidi"/>
          <w:sz w:val="28"/>
          <w:szCs w:val="22"/>
          <w:lang w:eastAsia="en-US"/>
        </w:rPr>
        <w:t xml:space="preserve">ого поселения </w:t>
      </w:r>
      <w:r w:rsidR="00354488">
        <w:rPr>
          <w:rFonts w:eastAsiaTheme="minorHAnsi" w:cstheme="minorBidi"/>
          <w:sz w:val="28"/>
          <w:szCs w:val="22"/>
          <w:lang w:eastAsia="en-US"/>
        </w:rPr>
        <w:t xml:space="preserve">(далее – уполномоченный орган) </w:t>
      </w:r>
      <w:r w:rsidRPr="00A4447B">
        <w:rPr>
          <w:rFonts w:eastAsiaTheme="minorHAnsi" w:cstheme="minorBidi"/>
          <w:sz w:val="28"/>
          <w:szCs w:val="22"/>
          <w:lang w:eastAsia="en-US"/>
        </w:rPr>
        <w:t>с юридическим лицом или индивидуальным предпринимателем, принимающим на себя обязательства в предусмотренный специальным инвести</w:t>
      </w:r>
      <w:r w:rsidR="00653E56">
        <w:rPr>
          <w:rFonts w:eastAsiaTheme="minorHAnsi" w:cstheme="minorBidi"/>
          <w:sz w:val="28"/>
          <w:szCs w:val="22"/>
          <w:lang w:eastAsia="en-US"/>
        </w:rPr>
        <w:t>ционным контрактом срок своими силами или с привлечением иных лиц создать</w:t>
      </w:r>
      <w:r w:rsidRPr="00A4447B">
        <w:rPr>
          <w:rFonts w:eastAsiaTheme="minorHAnsi" w:cstheme="minorBidi"/>
          <w:sz w:val="28"/>
          <w:szCs w:val="22"/>
          <w:lang w:eastAsia="en-US"/>
        </w:rPr>
        <w:t xml:space="preserve"> либо модернизировать и (или) освоить производство промы</w:t>
      </w:r>
      <w:r w:rsidR="00047943">
        <w:rPr>
          <w:rFonts w:eastAsiaTheme="minorHAnsi" w:cstheme="minorBidi"/>
          <w:sz w:val="28"/>
          <w:szCs w:val="22"/>
          <w:lang w:eastAsia="en-US"/>
        </w:rPr>
        <w:t>шленной продукции на территории Небельского</w:t>
      </w:r>
      <w:r w:rsidR="00217156" w:rsidRPr="00217156">
        <w:rPr>
          <w:rFonts w:eastAsiaTheme="minorHAnsi" w:cstheme="minorBidi"/>
          <w:sz w:val="28"/>
          <w:szCs w:val="22"/>
          <w:lang w:eastAsia="en-US"/>
        </w:rPr>
        <w:t xml:space="preserve"> сельск</w:t>
      </w:r>
      <w:r w:rsidR="00047943">
        <w:rPr>
          <w:rFonts w:eastAsiaTheme="minorHAnsi" w:cstheme="minorBidi"/>
          <w:sz w:val="28"/>
          <w:szCs w:val="22"/>
          <w:lang w:eastAsia="en-US"/>
        </w:rPr>
        <w:t xml:space="preserve">ого поселения </w:t>
      </w:r>
      <w:r w:rsidRPr="00A4447B">
        <w:rPr>
          <w:rFonts w:eastAsiaTheme="minorHAnsi" w:cstheme="minorBidi"/>
          <w:sz w:val="28"/>
          <w:szCs w:val="22"/>
          <w:lang w:eastAsia="en-US"/>
        </w:rPr>
        <w:t xml:space="preserve">(далее соответственно </w:t>
      </w:r>
      <w:r w:rsidR="00217156">
        <w:rPr>
          <w:rFonts w:eastAsiaTheme="minorHAnsi" w:cstheme="minorBidi"/>
          <w:sz w:val="28"/>
          <w:szCs w:val="22"/>
          <w:lang w:eastAsia="en-US"/>
        </w:rPr>
        <w:t>–</w:t>
      </w:r>
      <w:r w:rsidRPr="00A4447B">
        <w:rPr>
          <w:rFonts w:eastAsiaTheme="minorHAnsi" w:cstheme="minorBidi"/>
          <w:sz w:val="28"/>
          <w:szCs w:val="22"/>
          <w:lang w:eastAsia="en-US"/>
        </w:rPr>
        <w:t xml:space="preserve"> инвестор, </w:t>
      </w:r>
      <w:r w:rsidR="00653E56">
        <w:rPr>
          <w:rFonts w:eastAsiaTheme="minorHAnsi" w:cstheme="minorBidi"/>
          <w:sz w:val="28"/>
          <w:szCs w:val="22"/>
          <w:lang w:eastAsia="en-US"/>
        </w:rPr>
        <w:t xml:space="preserve">привлеченное лицо, </w:t>
      </w:r>
      <w:r w:rsidRPr="00A4447B">
        <w:rPr>
          <w:rFonts w:eastAsiaTheme="minorHAnsi" w:cstheme="minorBidi"/>
          <w:sz w:val="28"/>
          <w:szCs w:val="22"/>
          <w:lang w:eastAsia="en-US"/>
        </w:rPr>
        <w:t>инвестиционный проект).</w:t>
      </w:r>
    </w:p>
    <w:p w:rsidR="00A4447B" w:rsidRPr="00A4447B" w:rsidRDefault="004568FF"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3. </w:t>
      </w:r>
      <w:r w:rsidR="00A4447B" w:rsidRPr="00A4447B">
        <w:rPr>
          <w:rFonts w:eastAsiaTheme="minorHAnsi" w:cstheme="minorBidi"/>
          <w:sz w:val="28"/>
          <w:szCs w:val="22"/>
          <w:lang w:eastAsia="en-US"/>
        </w:rPr>
        <w:t>Специальный инвестиционный контракт заключается в целях решения задач и (или) достижения целевых показателей и инд</w:t>
      </w:r>
      <w:r w:rsidR="00047943">
        <w:rPr>
          <w:rFonts w:eastAsiaTheme="minorHAnsi" w:cstheme="minorBidi"/>
          <w:sz w:val="28"/>
          <w:szCs w:val="22"/>
          <w:lang w:eastAsia="en-US"/>
        </w:rPr>
        <w:t xml:space="preserve">икаторов муниципальных программ Небельского </w:t>
      </w:r>
      <w:r w:rsidR="00712AC5" w:rsidRPr="00712AC5">
        <w:rPr>
          <w:rFonts w:eastAsiaTheme="minorHAnsi" w:cstheme="minorBidi"/>
          <w:sz w:val="28"/>
          <w:szCs w:val="22"/>
          <w:lang w:eastAsia="en-US"/>
        </w:rPr>
        <w:t>сельс</w:t>
      </w:r>
      <w:r w:rsidR="00047943">
        <w:rPr>
          <w:rFonts w:eastAsiaTheme="minorHAnsi" w:cstheme="minorBidi"/>
          <w:sz w:val="28"/>
          <w:szCs w:val="22"/>
          <w:lang w:eastAsia="en-US"/>
        </w:rPr>
        <w:t xml:space="preserve">кого поселения </w:t>
      </w:r>
      <w:r w:rsidR="002A2CA8">
        <w:rPr>
          <w:rFonts w:eastAsiaTheme="minorHAnsi" w:cstheme="minorBidi"/>
          <w:sz w:val="28"/>
          <w:szCs w:val="22"/>
          <w:lang w:eastAsia="en-US"/>
        </w:rPr>
        <w:t>в отраслях промышленности</w:t>
      </w:r>
      <w:r w:rsidR="00A4447B" w:rsidRPr="00A4447B">
        <w:rPr>
          <w:rFonts w:eastAsiaTheme="minorHAnsi" w:cstheme="minorBidi"/>
          <w:sz w:val="28"/>
          <w:szCs w:val="22"/>
          <w:lang w:eastAsia="en-US"/>
        </w:rPr>
        <w:t>, в рамках которых реализуются инвестиционные проекты.</w:t>
      </w:r>
    </w:p>
    <w:p w:rsidR="00A4447B" w:rsidRPr="00A4447B" w:rsidRDefault="004568FF"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4</w:t>
      </w:r>
      <w:r w:rsidR="00A4447B" w:rsidRPr="00A4447B">
        <w:rPr>
          <w:rFonts w:eastAsiaTheme="minorHAnsi" w:cstheme="minorBidi"/>
          <w:sz w:val="28"/>
          <w:szCs w:val="22"/>
          <w:lang w:eastAsia="en-US"/>
        </w:rPr>
        <w:t>. Специальный инвестиционный контракт заключается на срок</w:t>
      </w:r>
      <w:r w:rsidR="00695EB8">
        <w:rPr>
          <w:rFonts w:eastAsiaTheme="minorHAnsi" w:cstheme="minorBidi"/>
          <w:sz w:val="28"/>
          <w:szCs w:val="22"/>
          <w:lang w:eastAsia="en-US"/>
        </w:rPr>
        <w:t>, равный</w:t>
      </w:r>
      <w:r w:rsidR="00A4447B" w:rsidRPr="00A4447B">
        <w:rPr>
          <w:rFonts w:eastAsiaTheme="minorHAnsi" w:cstheme="minorBidi"/>
          <w:sz w:val="28"/>
          <w:szCs w:val="22"/>
          <w:lang w:eastAsia="en-US"/>
        </w:rPr>
        <w:t xml:space="preserve"> </w:t>
      </w:r>
      <w:r w:rsidR="00695EB8">
        <w:rPr>
          <w:rFonts w:eastAsiaTheme="minorHAnsi" w:cstheme="minorBidi"/>
          <w:sz w:val="28"/>
          <w:szCs w:val="22"/>
          <w:lang w:eastAsia="en-US"/>
        </w:rPr>
        <w:t>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A4447B" w:rsidRPr="00A4447B" w:rsidRDefault="004568FF"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5</w:t>
      </w:r>
      <w:r w:rsidR="00A4447B" w:rsidRPr="00A4447B">
        <w:rPr>
          <w:rFonts w:eastAsiaTheme="minorHAnsi" w:cstheme="minorBidi"/>
          <w:sz w:val="28"/>
          <w:szCs w:val="22"/>
          <w:lang w:eastAsia="en-US"/>
        </w:rPr>
        <w:t xml:space="preserve">. Для заключения специального инвестиционного контракта инвестор представляет в </w:t>
      </w:r>
      <w:r w:rsidR="00354488">
        <w:rPr>
          <w:rFonts w:eastAsiaTheme="minorHAnsi" w:cstheme="minorBidi"/>
          <w:sz w:val="28"/>
          <w:szCs w:val="22"/>
          <w:lang w:eastAsia="en-US"/>
        </w:rPr>
        <w:t>уполномоченный орган</w:t>
      </w:r>
      <w:r w:rsidR="003A3065">
        <w:rPr>
          <w:rFonts w:eastAsiaTheme="minorHAnsi" w:cstheme="minorBidi"/>
          <w:sz w:val="28"/>
          <w:szCs w:val="22"/>
          <w:lang w:eastAsia="en-US"/>
        </w:rPr>
        <w:t xml:space="preserve"> </w:t>
      </w:r>
      <w:r w:rsidR="00A4447B" w:rsidRPr="00A4447B">
        <w:rPr>
          <w:rFonts w:eastAsiaTheme="minorHAnsi" w:cstheme="minorBidi"/>
          <w:sz w:val="28"/>
          <w:szCs w:val="22"/>
          <w:lang w:eastAsia="en-US"/>
        </w:rPr>
        <w:t xml:space="preserve">заявление </w:t>
      </w:r>
      <w:r w:rsidR="006C20B2" w:rsidRPr="006C20B2">
        <w:rPr>
          <w:rFonts w:eastAsiaTheme="minorHAnsi" w:cstheme="minorBidi"/>
          <w:sz w:val="28"/>
          <w:szCs w:val="22"/>
          <w:lang w:eastAsia="en-US"/>
        </w:rPr>
        <w:t>о заключении специального инвестиционного контракта</w:t>
      </w:r>
      <w:r w:rsidR="006C20B2">
        <w:rPr>
          <w:rFonts w:eastAsiaTheme="minorHAnsi" w:cstheme="minorBidi"/>
          <w:sz w:val="28"/>
          <w:szCs w:val="22"/>
          <w:lang w:eastAsia="en-US"/>
        </w:rPr>
        <w:t xml:space="preserve"> </w:t>
      </w:r>
      <w:r w:rsidR="00695EB8">
        <w:rPr>
          <w:rFonts w:eastAsiaTheme="minorHAnsi" w:cstheme="minorBidi"/>
          <w:sz w:val="28"/>
          <w:szCs w:val="22"/>
          <w:lang w:eastAsia="en-US"/>
        </w:rPr>
        <w:t>п</w:t>
      </w:r>
      <w:r w:rsidR="009C5B20">
        <w:rPr>
          <w:rFonts w:eastAsiaTheme="minorHAnsi" w:cstheme="minorBidi"/>
          <w:sz w:val="28"/>
          <w:szCs w:val="22"/>
          <w:lang w:eastAsia="en-US"/>
        </w:rPr>
        <w:t xml:space="preserve">о форме согласно Приложению </w:t>
      </w:r>
      <w:r w:rsidR="00695EB8">
        <w:rPr>
          <w:rFonts w:eastAsiaTheme="minorHAnsi" w:cstheme="minorBidi"/>
          <w:sz w:val="28"/>
          <w:szCs w:val="22"/>
          <w:lang w:eastAsia="en-US"/>
        </w:rPr>
        <w:t xml:space="preserve">к настоящему Порядку </w:t>
      </w:r>
      <w:r w:rsidR="00CF48FE">
        <w:rPr>
          <w:rFonts w:eastAsiaTheme="minorHAnsi" w:cstheme="minorBidi"/>
          <w:sz w:val="28"/>
          <w:szCs w:val="22"/>
          <w:lang w:eastAsia="en-US"/>
        </w:rPr>
        <w:t xml:space="preserve">(далее – заявление) </w:t>
      </w:r>
      <w:r w:rsidR="003A3065">
        <w:rPr>
          <w:rFonts w:eastAsiaTheme="minorHAnsi" w:cstheme="minorBidi"/>
          <w:sz w:val="28"/>
          <w:szCs w:val="22"/>
          <w:lang w:eastAsia="en-US"/>
        </w:rPr>
        <w:t xml:space="preserve">и </w:t>
      </w:r>
      <w:r w:rsidR="00A4447B" w:rsidRPr="00A4447B">
        <w:rPr>
          <w:rFonts w:eastAsiaTheme="minorHAnsi" w:cstheme="minorBidi"/>
          <w:sz w:val="28"/>
          <w:szCs w:val="22"/>
          <w:lang w:eastAsia="en-US"/>
        </w:rPr>
        <w:t>прил</w:t>
      </w:r>
      <w:r w:rsidR="003A3065">
        <w:rPr>
          <w:rFonts w:eastAsiaTheme="minorHAnsi" w:cstheme="minorBidi"/>
          <w:sz w:val="28"/>
          <w:szCs w:val="22"/>
          <w:lang w:eastAsia="en-US"/>
        </w:rPr>
        <w:t>агает к нему следующие документы</w:t>
      </w:r>
      <w:r w:rsidR="00A4447B" w:rsidRPr="00A4447B">
        <w:rPr>
          <w:rFonts w:eastAsiaTheme="minorHAnsi" w:cstheme="minorBidi"/>
          <w:sz w:val="28"/>
          <w:szCs w:val="22"/>
          <w:lang w:eastAsia="en-US"/>
        </w:rPr>
        <w:t>:</w:t>
      </w:r>
    </w:p>
    <w:p w:rsidR="00A4447B" w:rsidRDefault="009C40F6"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1) заверенные</w:t>
      </w:r>
      <w:r w:rsidR="00A4447B" w:rsidRPr="00A4447B">
        <w:rPr>
          <w:rFonts w:eastAsiaTheme="minorHAnsi" w:cstheme="minorBidi"/>
          <w:sz w:val="28"/>
          <w:szCs w:val="22"/>
          <w:lang w:eastAsia="en-US"/>
        </w:rPr>
        <w:t xml:space="preserve"> в установленном порядке копи</w:t>
      </w:r>
      <w:r>
        <w:rPr>
          <w:rFonts w:eastAsiaTheme="minorHAnsi" w:cstheme="minorBidi"/>
          <w:sz w:val="28"/>
          <w:szCs w:val="22"/>
          <w:lang w:eastAsia="en-US"/>
        </w:rPr>
        <w:t>и</w:t>
      </w:r>
      <w:r w:rsidR="00A4447B" w:rsidRPr="00A4447B">
        <w:rPr>
          <w:rFonts w:eastAsiaTheme="minorHAnsi" w:cstheme="minorBidi"/>
          <w:sz w:val="28"/>
          <w:szCs w:val="22"/>
          <w:lang w:eastAsia="en-US"/>
        </w:rPr>
        <w:t xml:space="preserve"> документов, подтверждающих вложение инвестиций в инвестиционный проект в размере не менее </w:t>
      </w:r>
      <w:r w:rsidR="00BF0068">
        <w:rPr>
          <w:rFonts w:eastAsiaTheme="minorHAnsi" w:cstheme="minorBidi"/>
          <w:sz w:val="28"/>
          <w:szCs w:val="22"/>
          <w:lang w:eastAsia="en-US"/>
        </w:rPr>
        <w:t>1</w:t>
      </w:r>
      <w:r w:rsidR="00A4447B" w:rsidRPr="00A4447B">
        <w:rPr>
          <w:rFonts w:eastAsiaTheme="minorHAnsi" w:cstheme="minorBidi"/>
          <w:sz w:val="28"/>
          <w:szCs w:val="22"/>
          <w:lang w:eastAsia="en-US"/>
        </w:rPr>
        <w:t>0 млн.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1B4795" w:rsidRPr="00A4447B" w:rsidRDefault="001B4795"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2) письменное гарантийное обязательство о создании в ходе</w:t>
      </w:r>
      <w:r w:rsidR="007F2BE4">
        <w:rPr>
          <w:rFonts w:eastAsiaTheme="minorHAnsi" w:cstheme="minorBidi"/>
          <w:sz w:val="28"/>
          <w:szCs w:val="22"/>
          <w:lang w:eastAsia="en-US"/>
        </w:rPr>
        <w:t xml:space="preserve"> реализации инвестиционного проекта и сохранении до окончания срока специального инвестиционного контракта</w:t>
      </w:r>
      <w:r w:rsidR="00121C72">
        <w:rPr>
          <w:rFonts w:eastAsiaTheme="minorHAnsi" w:cstheme="minorBidi"/>
          <w:sz w:val="28"/>
          <w:szCs w:val="22"/>
          <w:lang w:eastAsia="en-US"/>
        </w:rPr>
        <w:t xml:space="preserve"> не менее чем 10 новых рабочих мест;</w:t>
      </w:r>
    </w:p>
    <w:p w:rsidR="00A4447B" w:rsidRPr="00A4447B" w:rsidRDefault="00F71C79" w:rsidP="00BF0068">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lastRenderedPageBreak/>
        <w:t>3</w:t>
      </w:r>
      <w:r w:rsidR="00A4447B" w:rsidRPr="00A4447B">
        <w:rPr>
          <w:rFonts w:eastAsiaTheme="minorHAnsi" w:cstheme="minorBidi"/>
          <w:sz w:val="28"/>
          <w:szCs w:val="22"/>
          <w:lang w:eastAsia="en-US"/>
        </w:rPr>
        <w:t>) предлагаем</w:t>
      </w:r>
      <w:r w:rsidR="009C40F6">
        <w:rPr>
          <w:rFonts w:eastAsiaTheme="minorHAnsi" w:cstheme="minorBidi"/>
          <w:sz w:val="28"/>
          <w:szCs w:val="22"/>
          <w:lang w:eastAsia="en-US"/>
        </w:rPr>
        <w:t>ый</w:t>
      </w:r>
      <w:r w:rsidR="00A4447B" w:rsidRPr="00A4447B">
        <w:rPr>
          <w:rFonts w:eastAsiaTheme="minorHAnsi" w:cstheme="minorBidi"/>
          <w:sz w:val="28"/>
          <w:szCs w:val="22"/>
          <w:lang w:eastAsia="en-US"/>
        </w:rPr>
        <w:t xml:space="preserve"> переч</w:t>
      </w:r>
      <w:r w:rsidR="009C40F6">
        <w:rPr>
          <w:rFonts w:eastAsiaTheme="minorHAnsi" w:cstheme="minorBidi"/>
          <w:sz w:val="28"/>
          <w:szCs w:val="22"/>
          <w:lang w:eastAsia="en-US"/>
        </w:rPr>
        <w:t>ень</w:t>
      </w:r>
      <w:r w:rsidR="00A4447B" w:rsidRPr="00A4447B">
        <w:rPr>
          <w:rFonts w:eastAsiaTheme="minorHAnsi" w:cstheme="minorBidi"/>
          <w:sz w:val="28"/>
          <w:szCs w:val="22"/>
          <w:lang w:eastAsia="en-US"/>
        </w:rPr>
        <w:t xml:space="preserve"> мер стимулирования деятельности в сфере промышленности (далее </w:t>
      </w:r>
      <w:r w:rsidR="009C40F6">
        <w:rPr>
          <w:rFonts w:eastAsiaTheme="minorHAnsi" w:cstheme="minorBidi"/>
          <w:sz w:val="28"/>
          <w:szCs w:val="22"/>
          <w:lang w:eastAsia="en-US"/>
        </w:rPr>
        <w:t>–</w:t>
      </w:r>
      <w:r w:rsidR="00A4447B" w:rsidRPr="00A4447B">
        <w:rPr>
          <w:rFonts w:eastAsiaTheme="minorHAnsi" w:cstheme="minorBidi"/>
          <w:sz w:val="28"/>
          <w:szCs w:val="22"/>
          <w:lang w:eastAsia="en-US"/>
        </w:rPr>
        <w:t xml:space="preserve"> меры стимулирования) из числа </w:t>
      </w:r>
      <w:r w:rsidR="00BF0068">
        <w:rPr>
          <w:rFonts w:eastAsiaTheme="minorHAnsi" w:cstheme="minorBidi"/>
          <w:sz w:val="28"/>
          <w:szCs w:val="22"/>
          <w:lang w:eastAsia="en-US"/>
        </w:rPr>
        <w:t xml:space="preserve">мер </w:t>
      </w:r>
      <w:r w:rsidR="00710F1E">
        <w:rPr>
          <w:rFonts w:eastAsiaTheme="minorHAnsi" w:cstheme="minorBidi"/>
          <w:sz w:val="28"/>
          <w:szCs w:val="22"/>
          <w:lang w:eastAsia="en-US"/>
        </w:rPr>
        <w:t xml:space="preserve">поддержки субъектов деятельности в сфере промышленности, установленных </w:t>
      </w:r>
      <w:r w:rsidR="00047943">
        <w:rPr>
          <w:rFonts w:eastAsiaTheme="minorHAnsi" w:cstheme="minorBidi"/>
          <w:sz w:val="28"/>
          <w:szCs w:val="22"/>
          <w:lang w:eastAsia="en-US"/>
        </w:rPr>
        <w:t>нормативными правовыми актами Небельского сельского поселения</w:t>
      </w:r>
      <w:r>
        <w:rPr>
          <w:rFonts w:eastAsiaTheme="minorHAnsi" w:cstheme="minorBidi"/>
          <w:sz w:val="28"/>
          <w:szCs w:val="22"/>
          <w:lang w:eastAsia="en-US"/>
        </w:rPr>
        <w:t>,</w:t>
      </w:r>
      <w:r w:rsidR="00A4447B" w:rsidRPr="00A4447B">
        <w:rPr>
          <w:rFonts w:eastAsiaTheme="minorHAnsi" w:cstheme="minorBidi"/>
          <w:sz w:val="28"/>
          <w:szCs w:val="22"/>
          <w:lang w:eastAsia="en-US"/>
        </w:rPr>
        <w:t xml:space="preserve"> которые заявитель предлагает включить в специальный инвестиционный контракт;</w:t>
      </w:r>
    </w:p>
    <w:p w:rsidR="00A4447B" w:rsidRPr="00A4447B" w:rsidRDefault="00F71C79"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4</w:t>
      </w:r>
      <w:r w:rsidR="00A4447B" w:rsidRPr="00A4447B">
        <w:rPr>
          <w:rFonts w:eastAsiaTheme="minorHAnsi" w:cstheme="minorBidi"/>
          <w:sz w:val="28"/>
          <w:szCs w:val="22"/>
          <w:lang w:eastAsia="en-US"/>
        </w:rPr>
        <w:t>) предлагаем</w:t>
      </w:r>
      <w:r w:rsidR="009C40F6">
        <w:rPr>
          <w:rFonts w:eastAsiaTheme="minorHAnsi" w:cstheme="minorBidi"/>
          <w:sz w:val="28"/>
          <w:szCs w:val="22"/>
          <w:lang w:eastAsia="en-US"/>
        </w:rPr>
        <w:t>ый</w:t>
      </w:r>
      <w:r w:rsidR="00A4447B" w:rsidRPr="00A4447B">
        <w:rPr>
          <w:rFonts w:eastAsiaTheme="minorHAnsi" w:cstheme="minorBidi"/>
          <w:sz w:val="28"/>
          <w:szCs w:val="22"/>
          <w:lang w:eastAsia="en-US"/>
        </w:rPr>
        <w:t xml:space="preserve"> переч</w:t>
      </w:r>
      <w:r w:rsidR="009C40F6">
        <w:rPr>
          <w:rFonts w:eastAsiaTheme="minorHAnsi" w:cstheme="minorBidi"/>
          <w:sz w:val="28"/>
          <w:szCs w:val="22"/>
          <w:lang w:eastAsia="en-US"/>
        </w:rPr>
        <w:t>ень</w:t>
      </w:r>
      <w:r w:rsidR="00A4447B" w:rsidRPr="00A4447B">
        <w:rPr>
          <w:rFonts w:eastAsiaTheme="minorHAnsi" w:cstheme="minorBidi"/>
          <w:sz w:val="28"/>
          <w:szCs w:val="22"/>
          <w:lang w:eastAsia="en-US"/>
        </w:rPr>
        <w:t xml:space="preserve"> обязательств инвестора</w:t>
      </w:r>
      <w:r w:rsidR="00D25DA4">
        <w:rPr>
          <w:rFonts w:eastAsiaTheme="minorHAnsi" w:cstheme="minorBidi"/>
          <w:sz w:val="28"/>
          <w:szCs w:val="22"/>
          <w:lang w:eastAsia="en-US"/>
        </w:rPr>
        <w:t xml:space="preserve"> и (или) привлеченного лица (в случае его привлечения)</w:t>
      </w:r>
      <w:r w:rsidR="00A4447B" w:rsidRPr="00A4447B">
        <w:rPr>
          <w:rFonts w:eastAsiaTheme="minorHAnsi" w:cstheme="minorBidi"/>
          <w:sz w:val="28"/>
          <w:szCs w:val="22"/>
          <w:lang w:eastAsia="en-US"/>
        </w:rPr>
        <w:t>;</w:t>
      </w:r>
    </w:p>
    <w:p w:rsidR="00A4447B" w:rsidRPr="00A4447B" w:rsidRDefault="00D25DA4"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5</w:t>
      </w:r>
      <w:r w:rsidR="00A4447B" w:rsidRPr="00A4447B">
        <w:rPr>
          <w:rFonts w:eastAsiaTheme="minorHAnsi" w:cstheme="minorBidi"/>
          <w:sz w:val="28"/>
          <w:szCs w:val="22"/>
          <w:lang w:eastAsia="en-US"/>
        </w:rPr>
        <w:t>) сведени</w:t>
      </w:r>
      <w:r w:rsidR="009C40F6">
        <w:rPr>
          <w:rFonts w:eastAsiaTheme="minorHAnsi" w:cstheme="minorBidi"/>
          <w:sz w:val="28"/>
          <w:szCs w:val="22"/>
          <w:lang w:eastAsia="en-US"/>
        </w:rPr>
        <w:t>я</w:t>
      </w:r>
      <w:r w:rsidR="00A4447B" w:rsidRPr="00A4447B">
        <w:rPr>
          <w:rFonts w:eastAsiaTheme="minorHAnsi" w:cstheme="minorBidi"/>
          <w:sz w:val="28"/>
          <w:szCs w:val="22"/>
          <w:lang w:eastAsia="en-US"/>
        </w:rPr>
        <w:t>:</w:t>
      </w:r>
    </w:p>
    <w:p w:rsidR="00A4447B" w:rsidRPr="00A4447B" w:rsidRDefault="00047943"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 </w:t>
      </w:r>
      <w:r w:rsidR="00A4447B" w:rsidRPr="00A4447B">
        <w:rPr>
          <w:rFonts w:eastAsiaTheme="minorHAnsi" w:cstheme="minorBidi"/>
          <w:sz w:val="28"/>
          <w:szCs w:val="22"/>
          <w:lang w:eastAsia="en-US"/>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A4447B" w:rsidRPr="00A4447B" w:rsidRDefault="00047943"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 </w:t>
      </w:r>
      <w:r w:rsidR="00A4447B" w:rsidRPr="00A4447B">
        <w:rPr>
          <w:rFonts w:eastAsiaTheme="minorHAnsi" w:cstheme="minorBidi"/>
          <w:sz w:val="28"/>
          <w:szCs w:val="22"/>
          <w:lang w:eastAsia="en-US"/>
        </w:rPr>
        <w:t>о перечне мероприятий инвестиционного проекта;</w:t>
      </w:r>
    </w:p>
    <w:p w:rsidR="00A4447B" w:rsidRPr="00A4447B" w:rsidRDefault="00047943"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 </w:t>
      </w:r>
      <w:r w:rsidR="00A4447B" w:rsidRPr="00A4447B">
        <w:rPr>
          <w:rFonts w:eastAsiaTheme="minorHAnsi" w:cstheme="minorBidi"/>
          <w:sz w:val="28"/>
          <w:szCs w:val="22"/>
          <w:lang w:eastAsia="en-US"/>
        </w:rPr>
        <w:t>об объеме инвестиций в инвестиционный проект;</w:t>
      </w:r>
    </w:p>
    <w:p w:rsidR="00A4447B" w:rsidRPr="00A4447B" w:rsidRDefault="00047943"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 </w:t>
      </w:r>
      <w:r w:rsidR="00A4447B" w:rsidRPr="00A4447B">
        <w:rPr>
          <w:rFonts w:eastAsiaTheme="minorHAnsi" w:cstheme="minorBidi"/>
          <w:sz w:val="28"/>
          <w:szCs w:val="22"/>
          <w:lang w:eastAsia="en-US"/>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A4447B" w:rsidRDefault="00047943"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 </w:t>
      </w:r>
      <w:r w:rsidR="00A4447B" w:rsidRPr="00A4447B">
        <w:rPr>
          <w:rFonts w:eastAsiaTheme="minorHAnsi" w:cstheme="minorBidi"/>
          <w:sz w:val="28"/>
          <w:szCs w:val="22"/>
          <w:lang w:eastAsia="en-US"/>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B80F97" w:rsidRDefault="00047943"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 </w:t>
      </w:r>
      <w:r w:rsidR="00667106">
        <w:rPr>
          <w:rFonts w:eastAsiaTheme="minorHAnsi" w:cstheme="minorBidi"/>
          <w:sz w:val="28"/>
          <w:szCs w:val="22"/>
          <w:lang w:eastAsia="en-US"/>
        </w:rPr>
        <w:t xml:space="preserve">перечень планируемых к внедрению наилучших доступных технологий, предусмотренных Федеральным законом </w:t>
      </w:r>
      <w:r w:rsidR="00B80F97" w:rsidRPr="00B80F97">
        <w:rPr>
          <w:rFonts w:eastAsiaTheme="minorHAnsi" w:cstheme="minorBidi"/>
          <w:sz w:val="28"/>
          <w:szCs w:val="22"/>
          <w:lang w:eastAsia="en-US"/>
        </w:rPr>
        <w:t>«О</w:t>
      </w:r>
      <w:r w:rsidR="00B80F97">
        <w:rPr>
          <w:rFonts w:eastAsiaTheme="minorHAnsi" w:cstheme="minorBidi"/>
          <w:sz w:val="28"/>
          <w:szCs w:val="22"/>
          <w:lang w:eastAsia="en-US"/>
        </w:rPr>
        <w:t>б</w:t>
      </w:r>
      <w:r w:rsidR="00B80F97" w:rsidRPr="00B80F97">
        <w:rPr>
          <w:rFonts w:eastAsiaTheme="minorHAnsi" w:cstheme="minorBidi"/>
          <w:sz w:val="28"/>
          <w:szCs w:val="22"/>
          <w:lang w:eastAsia="en-US"/>
        </w:rPr>
        <w:t xml:space="preserve"> </w:t>
      </w:r>
      <w:r w:rsidR="00B80F97">
        <w:rPr>
          <w:rFonts w:eastAsiaTheme="minorHAnsi" w:cstheme="minorBidi"/>
          <w:sz w:val="28"/>
          <w:szCs w:val="22"/>
          <w:lang w:eastAsia="en-US"/>
        </w:rPr>
        <w:t>охране окружающей среды</w:t>
      </w:r>
      <w:r w:rsidR="00B80F97" w:rsidRPr="00B80F97">
        <w:rPr>
          <w:rFonts w:eastAsiaTheme="minorHAnsi" w:cstheme="minorBidi"/>
          <w:sz w:val="28"/>
          <w:szCs w:val="22"/>
          <w:lang w:eastAsia="en-US"/>
        </w:rPr>
        <w:t>»</w:t>
      </w:r>
      <w:r w:rsidR="00B80F97">
        <w:rPr>
          <w:rFonts w:eastAsiaTheme="minorHAnsi" w:cstheme="minorBidi"/>
          <w:sz w:val="28"/>
          <w:szCs w:val="22"/>
          <w:lang w:eastAsia="en-US"/>
        </w:rPr>
        <w:t xml:space="preserve"> (в случае их внедрения);</w:t>
      </w:r>
    </w:p>
    <w:p w:rsidR="00A4447B" w:rsidRPr="00A4447B" w:rsidRDefault="00047943"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 </w:t>
      </w:r>
      <w:r w:rsidR="00A4447B" w:rsidRPr="00A4447B">
        <w:rPr>
          <w:rFonts w:eastAsiaTheme="minorHAnsi" w:cstheme="minorBidi"/>
          <w:sz w:val="28"/>
          <w:szCs w:val="22"/>
          <w:lang w:eastAsia="en-US"/>
        </w:rPr>
        <w:t>объем налогов, планируемых к уплате ежегодно и по окончании срока специального инвестиционного контракта;</w:t>
      </w:r>
    </w:p>
    <w:p w:rsidR="00A4447B" w:rsidRPr="00A4447B" w:rsidRDefault="00047943"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 </w:t>
      </w:r>
      <w:r w:rsidR="00A4447B" w:rsidRPr="00A4447B">
        <w:rPr>
          <w:rFonts w:eastAsiaTheme="minorHAnsi" w:cstheme="minorBidi"/>
          <w:sz w:val="28"/>
          <w:szCs w:val="22"/>
          <w:lang w:eastAsia="en-US"/>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A4447B" w:rsidRPr="00A4447B" w:rsidRDefault="00047943"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 </w:t>
      </w:r>
      <w:r w:rsidR="00A4447B" w:rsidRPr="00A4447B">
        <w:rPr>
          <w:rFonts w:eastAsiaTheme="minorHAnsi" w:cstheme="minorBidi"/>
          <w:sz w:val="28"/>
          <w:szCs w:val="22"/>
          <w:lang w:eastAsia="en-US"/>
        </w:rPr>
        <w:t>количество создаваемых рабочих мест в ходе реализации инвестиционного проекта;</w:t>
      </w:r>
    </w:p>
    <w:p w:rsidR="00A4447B" w:rsidRDefault="00047943"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 </w:t>
      </w:r>
      <w:r w:rsidR="00A4447B" w:rsidRPr="00A4447B">
        <w:rPr>
          <w:rFonts w:eastAsiaTheme="minorHAnsi" w:cstheme="minorBidi"/>
          <w:sz w:val="28"/>
          <w:szCs w:val="22"/>
          <w:lang w:eastAsia="en-US"/>
        </w:rPr>
        <w:t>иные показатели, характеризующие выполнение инвестором принятых обязательств.</w:t>
      </w:r>
    </w:p>
    <w:p w:rsidR="00FA6A8A" w:rsidRPr="00A4447B" w:rsidRDefault="00394404"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BF2D61" w:rsidRPr="00BF2D61" w:rsidRDefault="00DA4593" w:rsidP="00C13A2F">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6</w:t>
      </w:r>
      <w:r w:rsidR="00A4447B" w:rsidRPr="00A4447B">
        <w:rPr>
          <w:rFonts w:eastAsiaTheme="minorHAnsi" w:cstheme="minorBidi"/>
          <w:sz w:val="28"/>
          <w:szCs w:val="22"/>
          <w:lang w:eastAsia="en-US"/>
        </w:rPr>
        <w:t xml:space="preserve">. Для заключения специального инвестиционного контракта, в ходе которого создается или модернизируется производство промышленной продукции, </w:t>
      </w:r>
      <w:r w:rsidR="00BF2D61" w:rsidRPr="00BF2D61">
        <w:rPr>
          <w:rFonts w:eastAsiaTheme="minorHAnsi" w:cstheme="minorBidi"/>
          <w:sz w:val="28"/>
          <w:szCs w:val="22"/>
          <w:lang w:eastAsia="en-US"/>
        </w:rPr>
        <w:t>инвестор в составе заявления с д</w:t>
      </w:r>
      <w:r w:rsidR="00BF2D61">
        <w:rPr>
          <w:rFonts w:eastAsiaTheme="minorHAnsi" w:cstheme="minorBidi"/>
          <w:sz w:val="28"/>
          <w:szCs w:val="22"/>
          <w:lang w:eastAsia="en-US"/>
        </w:rPr>
        <w:t>окументами, указанными в пункте 5</w:t>
      </w:r>
      <w:r w:rsidR="00BF2D61" w:rsidRPr="00BF2D61">
        <w:rPr>
          <w:rFonts w:eastAsiaTheme="minorHAnsi" w:cstheme="minorBidi"/>
          <w:sz w:val="28"/>
          <w:szCs w:val="22"/>
          <w:lang w:eastAsia="en-US"/>
        </w:rPr>
        <w:t xml:space="preserve"> настоящего Порядка, представляет </w:t>
      </w:r>
      <w:r w:rsidR="00C13A2F" w:rsidRPr="00C13A2F">
        <w:rPr>
          <w:rFonts w:eastAsiaTheme="minorHAnsi" w:cstheme="minorBidi"/>
          <w:sz w:val="28"/>
          <w:szCs w:val="22"/>
          <w:lang w:eastAsia="en-US"/>
        </w:rPr>
        <w:t xml:space="preserve">бизнес-план </w:t>
      </w:r>
      <w:r w:rsidR="00982221">
        <w:rPr>
          <w:rFonts w:eastAsiaTheme="minorHAnsi" w:cstheme="minorBidi"/>
          <w:sz w:val="28"/>
          <w:szCs w:val="22"/>
          <w:lang w:eastAsia="en-US"/>
        </w:rPr>
        <w:t>инвестиционного проекта</w:t>
      </w:r>
      <w:r w:rsidR="008A28A1">
        <w:rPr>
          <w:rFonts w:eastAsiaTheme="minorHAnsi" w:cstheme="minorBidi"/>
          <w:sz w:val="28"/>
          <w:szCs w:val="22"/>
          <w:lang w:eastAsia="en-US"/>
        </w:rPr>
        <w:t xml:space="preserve">, </w:t>
      </w:r>
      <w:r w:rsidR="00C13A2F">
        <w:rPr>
          <w:rFonts w:eastAsiaTheme="minorHAnsi" w:cstheme="minorBidi"/>
          <w:sz w:val="28"/>
          <w:szCs w:val="22"/>
          <w:lang w:eastAsia="en-US"/>
        </w:rPr>
        <w:t xml:space="preserve">копию </w:t>
      </w:r>
      <w:r w:rsidR="00C13A2F" w:rsidRPr="00C13A2F">
        <w:rPr>
          <w:rFonts w:eastAsiaTheme="minorHAnsi" w:cstheme="minorBidi"/>
          <w:sz w:val="28"/>
          <w:szCs w:val="22"/>
          <w:lang w:eastAsia="en-US"/>
        </w:rPr>
        <w:t>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r w:rsidR="00BF2D61" w:rsidRPr="00BF2D61">
        <w:rPr>
          <w:rFonts w:eastAsiaTheme="minorHAnsi" w:cstheme="minorBidi"/>
          <w:sz w:val="28"/>
          <w:szCs w:val="22"/>
          <w:lang w:eastAsia="en-US"/>
        </w:rPr>
        <w:t xml:space="preserve">, </w:t>
      </w:r>
      <w:r w:rsidR="006062CB">
        <w:rPr>
          <w:rFonts w:eastAsiaTheme="minorHAnsi" w:cstheme="minorBidi"/>
          <w:sz w:val="28"/>
          <w:szCs w:val="22"/>
          <w:lang w:eastAsia="en-US"/>
        </w:rPr>
        <w:t xml:space="preserve">которые </w:t>
      </w:r>
      <w:r w:rsidR="00BF2D61" w:rsidRPr="00BF2D61">
        <w:rPr>
          <w:rFonts w:eastAsiaTheme="minorHAnsi" w:cstheme="minorBidi"/>
          <w:sz w:val="28"/>
          <w:szCs w:val="22"/>
          <w:lang w:eastAsia="en-US"/>
        </w:rPr>
        <w:t>подтверждаю</w:t>
      </w:r>
      <w:r w:rsidR="006062CB">
        <w:rPr>
          <w:rFonts w:eastAsiaTheme="minorHAnsi" w:cstheme="minorBidi"/>
          <w:sz w:val="28"/>
          <w:szCs w:val="22"/>
          <w:lang w:eastAsia="en-US"/>
        </w:rPr>
        <w:t>т</w:t>
      </w:r>
      <w:r w:rsidR="00BF2D61" w:rsidRPr="00BF2D61">
        <w:rPr>
          <w:rFonts w:eastAsiaTheme="minorHAnsi" w:cstheme="minorBidi"/>
          <w:sz w:val="28"/>
          <w:szCs w:val="22"/>
          <w:lang w:eastAsia="en-US"/>
        </w:rPr>
        <w:t xml:space="preserve"> создание или модернизацию промышленного производства и создание рабочих мест, </w:t>
      </w:r>
      <w:r w:rsidR="00BF2D61">
        <w:rPr>
          <w:rFonts w:eastAsiaTheme="minorHAnsi" w:cstheme="minorBidi"/>
          <w:sz w:val="28"/>
          <w:szCs w:val="22"/>
          <w:lang w:eastAsia="en-US"/>
        </w:rPr>
        <w:t xml:space="preserve">освоение на созданных (модернизированных) мощностях </w:t>
      </w:r>
      <w:r w:rsidR="00BF2D61" w:rsidRPr="00BF2D61">
        <w:rPr>
          <w:rFonts w:eastAsiaTheme="minorHAnsi" w:cstheme="minorBidi"/>
          <w:sz w:val="28"/>
          <w:szCs w:val="22"/>
          <w:lang w:eastAsia="en-US"/>
        </w:rPr>
        <w:t xml:space="preserve">выпуска </w:t>
      </w:r>
      <w:r w:rsidR="00BF2D61">
        <w:rPr>
          <w:rFonts w:eastAsiaTheme="minorHAnsi" w:cstheme="minorBidi"/>
          <w:sz w:val="28"/>
          <w:szCs w:val="22"/>
          <w:lang w:eastAsia="en-US"/>
        </w:rPr>
        <w:t xml:space="preserve">промышленной </w:t>
      </w:r>
      <w:r w:rsidR="00BF2D61" w:rsidRPr="00BF2D61">
        <w:rPr>
          <w:rFonts w:eastAsiaTheme="minorHAnsi" w:cstheme="minorBidi"/>
          <w:sz w:val="28"/>
          <w:szCs w:val="22"/>
          <w:lang w:eastAsia="en-US"/>
        </w:rPr>
        <w:t xml:space="preserve">продукции и в </w:t>
      </w:r>
      <w:r w:rsidR="00BF2D61" w:rsidRPr="00BF2D61">
        <w:rPr>
          <w:rFonts w:eastAsiaTheme="minorHAnsi" w:cstheme="minorBidi"/>
          <w:sz w:val="28"/>
          <w:szCs w:val="22"/>
          <w:lang w:eastAsia="en-US"/>
        </w:rPr>
        <w:lastRenderedPageBreak/>
        <w:t>обязательном порядке осуществление следующих расходов инвестиционного характера:</w:t>
      </w:r>
    </w:p>
    <w:p w:rsidR="00A4447B" w:rsidRPr="00A4447B" w:rsidRDefault="00B50E7E"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1</w:t>
      </w:r>
      <w:r w:rsidR="00A4447B" w:rsidRPr="00A4447B">
        <w:rPr>
          <w:rFonts w:eastAsiaTheme="minorHAnsi" w:cstheme="minorBidi"/>
          <w:sz w:val="28"/>
          <w:szCs w:val="22"/>
          <w:lang w:eastAsia="en-US"/>
        </w:rPr>
        <w:t>)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w:t>
      </w:r>
      <w:r w:rsidR="00F74C93">
        <w:rPr>
          <w:rFonts w:eastAsiaTheme="minorHAnsi" w:cstheme="minorBidi"/>
          <w:sz w:val="28"/>
          <w:szCs w:val="22"/>
          <w:lang w:eastAsia="en-US"/>
        </w:rPr>
        <w:t xml:space="preserve"> или привлеченных лиц</w:t>
      </w:r>
      <w:r w:rsidR="00A4447B" w:rsidRPr="00A4447B">
        <w:rPr>
          <w:rFonts w:eastAsiaTheme="minorHAnsi" w:cstheme="minorBidi"/>
          <w:sz w:val="28"/>
          <w:szCs w:val="22"/>
          <w:lang w:eastAsia="en-US"/>
        </w:rPr>
        <w:t>);</w:t>
      </w:r>
    </w:p>
    <w:p w:rsidR="00A4447B" w:rsidRPr="00A4447B" w:rsidRDefault="00B50E7E"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2</w:t>
      </w:r>
      <w:r w:rsidR="00A4447B" w:rsidRPr="00A4447B">
        <w:rPr>
          <w:rFonts w:eastAsiaTheme="minorHAnsi" w:cstheme="minorBidi"/>
          <w:sz w:val="28"/>
          <w:szCs w:val="22"/>
          <w:lang w:eastAsia="en-US"/>
        </w:rPr>
        <w:t>) на разработку проектной документации</w:t>
      </w:r>
      <w:r w:rsidR="00F74C93">
        <w:rPr>
          <w:rFonts w:eastAsiaTheme="minorHAnsi" w:cstheme="minorBidi"/>
          <w:sz w:val="28"/>
          <w:szCs w:val="22"/>
          <w:lang w:eastAsia="en-US"/>
        </w:rPr>
        <w:t>;</w:t>
      </w:r>
    </w:p>
    <w:p w:rsidR="00A4447B" w:rsidRPr="00A4447B" w:rsidRDefault="00B50E7E"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3</w:t>
      </w:r>
      <w:r w:rsidR="00A4447B" w:rsidRPr="00A4447B">
        <w:rPr>
          <w:rFonts w:eastAsiaTheme="minorHAnsi" w:cstheme="minorBidi"/>
          <w:sz w:val="28"/>
          <w:szCs w:val="22"/>
          <w:lang w:eastAsia="en-US"/>
        </w:rPr>
        <w:t>) на строительство или реконструкцию производственных зданий и сооружений;</w:t>
      </w:r>
    </w:p>
    <w:p w:rsidR="00A4447B" w:rsidRDefault="00B50E7E"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4</w:t>
      </w:r>
      <w:r w:rsidR="00A4447B" w:rsidRPr="00A4447B">
        <w:rPr>
          <w:rFonts w:eastAsiaTheme="minorHAnsi" w:cstheme="minorBidi"/>
          <w:sz w:val="28"/>
          <w:szCs w:val="22"/>
          <w:lang w:eastAsia="en-US"/>
        </w:rPr>
        <w:t>) на приобретение, сооружение, изготовление, доставку, расконсервацию и модернизацию основных средств</w:t>
      </w:r>
      <w:r w:rsidR="00F74C93">
        <w:rPr>
          <w:rFonts w:eastAsiaTheme="minorHAnsi" w:cstheme="minorBidi"/>
          <w:sz w:val="28"/>
          <w:szCs w:val="22"/>
          <w:lang w:eastAsia="en-US"/>
        </w:rPr>
        <w:t xml:space="preserve"> (</w:t>
      </w:r>
      <w:r w:rsidR="00F416C3">
        <w:rPr>
          <w:rFonts w:eastAsiaTheme="minorHAnsi" w:cstheme="minorBidi"/>
          <w:sz w:val="28"/>
          <w:szCs w:val="22"/>
          <w:lang w:eastAsia="en-US"/>
        </w:rPr>
        <w:t>минимальная доля приобретаемого в ходе реализации инвестиционного проекта оборудования составляет не менее 25 процентов стоимости</w:t>
      </w:r>
      <w:r w:rsidR="00354A39">
        <w:rPr>
          <w:rFonts w:eastAsiaTheme="minorHAnsi" w:cstheme="minorBidi"/>
          <w:sz w:val="28"/>
          <w:szCs w:val="22"/>
          <w:lang w:eastAsia="en-US"/>
        </w:rPr>
        <w:t xml:space="preserve">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r w:rsidR="00A4447B" w:rsidRPr="00A4447B">
        <w:rPr>
          <w:rFonts w:eastAsiaTheme="minorHAnsi" w:cstheme="minorBidi"/>
          <w:sz w:val="28"/>
          <w:szCs w:val="22"/>
          <w:lang w:eastAsia="en-US"/>
        </w:rPr>
        <w:t>.</w:t>
      </w:r>
    </w:p>
    <w:p w:rsidR="00EE3C08" w:rsidRDefault="00DA4593" w:rsidP="004A2EEA">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7</w:t>
      </w:r>
      <w:r w:rsidR="00EE3C08">
        <w:rPr>
          <w:rFonts w:eastAsiaTheme="minorHAnsi" w:cstheme="minorBidi"/>
          <w:sz w:val="28"/>
          <w:szCs w:val="22"/>
          <w:lang w:eastAsia="en-US"/>
        </w:rPr>
        <w:t>. Для заключения специального инвестиционного контракта, в ходе которого</w:t>
      </w:r>
      <w:r w:rsidR="009E7EF7">
        <w:rPr>
          <w:rFonts w:eastAsiaTheme="minorHAnsi" w:cstheme="minorBidi"/>
          <w:sz w:val="28"/>
          <w:szCs w:val="22"/>
          <w:lang w:eastAsia="en-US"/>
        </w:rPr>
        <w:t xml:space="preserve"> осваивается производство промышленной продукции, не имеющей произведенных в Российской Федерации аналогов, инвестор</w:t>
      </w:r>
      <w:r w:rsidR="0047147A">
        <w:rPr>
          <w:rFonts w:eastAsiaTheme="minorHAnsi" w:cstheme="minorBidi"/>
          <w:sz w:val="28"/>
          <w:szCs w:val="22"/>
          <w:lang w:eastAsia="en-US"/>
        </w:rPr>
        <w:t xml:space="preserve"> дополнительно к документам, указанным в пункт</w:t>
      </w:r>
      <w:r w:rsidR="007B41B1">
        <w:rPr>
          <w:rFonts w:eastAsiaTheme="minorHAnsi" w:cstheme="minorBidi"/>
          <w:sz w:val="28"/>
          <w:szCs w:val="22"/>
          <w:lang w:eastAsia="en-US"/>
        </w:rPr>
        <w:t>ах</w:t>
      </w:r>
      <w:r w:rsidR="0047147A">
        <w:rPr>
          <w:rFonts w:eastAsiaTheme="minorHAnsi" w:cstheme="minorBidi"/>
          <w:sz w:val="28"/>
          <w:szCs w:val="22"/>
          <w:lang w:eastAsia="en-US"/>
        </w:rPr>
        <w:t xml:space="preserve"> </w:t>
      </w:r>
      <w:r w:rsidR="00B91728">
        <w:rPr>
          <w:rFonts w:eastAsiaTheme="minorHAnsi" w:cstheme="minorBidi"/>
          <w:sz w:val="28"/>
          <w:szCs w:val="22"/>
          <w:lang w:eastAsia="en-US"/>
        </w:rPr>
        <w:t>5</w:t>
      </w:r>
      <w:r w:rsidR="0047147A">
        <w:rPr>
          <w:rFonts w:eastAsiaTheme="minorHAnsi" w:cstheme="minorBidi"/>
          <w:sz w:val="28"/>
          <w:szCs w:val="22"/>
          <w:lang w:eastAsia="en-US"/>
        </w:rPr>
        <w:t xml:space="preserve"> </w:t>
      </w:r>
      <w:r w:rsidR="007B41B1">
        <w:rPr>
          <w:rFonts w:eastAsiaTheme="minorHAnsi" w:cstheme="minorBidi"/>
          <w:sz w:val="28"/>
          <w:szCs w:val="22"/>
          <w:lang w:eastAsia="en-US"/>
        </w:rPr>
        <w:t xml:space="preserve">и 6 </w:t>
      </w:r>
      <w:r w:rsidR="0047147A">
        <w:rPr>
          <w:rFonts w:eastAsiaTheme="minorHAnsi" w:cstheme="minorBidi"/>
          <w:sz w:val="28"/>
          <w:szCs w:val="22"/>
          <w:lang w:eastAsia="en-US"/>
        </w:rPr>
        <w:t>настоящего Порядка, представляет документы, подтверждающие, что в ходе реализации инвестиционного проекта</w:t>
      </w:r>
      <w:r w:rsidR="00BC1349">
        <w:rPr>
          <w:rFonts w:eastAsiaTheme="minorHAnsi" w:cstheme="minorBidi"/>
          <w:sz w:val="28"/>
          <w:szCs w:val="22"/>
          <w:lang w:eastAsia="en-US"/>
        </w:rPr>
        <w:t xml:space="preserve"> осваивается производство промышленной продукции, не имеющей аналогов</w:t>
      </w:r>
      <w:r w:rsidR="00996116">
        <w:rPr>
          <w:rFonts w:eastAsiaTheme="minorHAnsi" w:cstheme="minorBidi"/>
          <w:sz w:val="28"/>
          <w:szCs w:val="22"/>
          <w:lang w:eastAsia="en-US"/>
        </w:rPr>
        <w:t>, произведенных</w:t>
      </w:r>
      <w:r w:rsidR="00BC1349">
        <w:rPr>
          <w:rFonts w:eastAsiaTheme="minorHAnsi" w:cstheme="minorBidi"/>
          <w:sz w:val="28"/>
          <w:szCs w:val="22"/>
          <w:lang w:eastAsia="en-US"/>
        </w:rPr>
        <w:t xml:space="preserve"> в Российской Федерации.</w:t>
      </w:r>
    </w:p>
    <w:p w:rsidR="00B91728" w:rsidRDefault="00B91728" w:rsidP="00B91728">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8. </w:t>
      </w:r>
      <w:r w:rsidRPr="00B91728">
        <w:rPr>
          <w:rFonts w:eastAsiaTheme="minorHAnsi" w:cstheme="minorBidi"/>
          <w:sz w:val="28"/>
          <w:szCs w:val="22"/>
          <w:lang w:eastAsia="en-US"/>
        </w:rPr>
        <w:t>Уполномоченный орган не</w:t>
      </w:r>
      <w:r>
        <w:rPr>
          <w:rFonts w:eastAsiaTheme="minorHAnsi" w:cstheme="minorBidi"/>
          <w:sz w:val="28"/>
          <w:szCs w:val="22"/>
          <w:lang w:eastAsia="en-US"/>
        </w:rPr>
        <w:t xml:space="preserve"> позднее 5 рабочих дней со дня </w:t>
      </w:r>
      <w:r w:rsidRPr="00B91728">
        <w:rPr>
          <w:rFonts w:eastAsiaTheme="minorHAnsi" w:cstheme="minorBidi"/>
          <w:sz w:val="28"/>
          <w:szCs w:val="22"/>
          <w:lang w:eastAsia="en-US"/>
        </w:rPr>
        <w:t xml:space="preserve">поступления документов, указанных в пунктах </w:t>
      </w:r>
      <w:r>
        <w:rPr>
          <w:rFonts w:eastAsiaTheme="minorHAnsi" w:cstheme="minorBidi"/>
          <w:sz w:val="28"/>
          <w:szCs w:val="22"/>
          <w:lang w:eastAsia="en-US"/>
        </w:rPr>
        <w:t xml:space="preserve">5-7 </w:t>
      </w:r>
      <w:r w:rsidRPr="00B91728">
        <w:rPr>
          <w:rFonts w:eastAsiaTheme="minorHAnsi" w:cstheme="minorBidi"/>
          <w:sz w:val="28"/>
          <w:szCs w:val="22"/>
          <w:lang w:eastAsia="en-US"/>
        </w:rPr>
        <w:t>настоящего Порядка, осуществляет проверку комплектности представленных документов.</w:t>
      </w:r>
    </w:p>
    <w:p w:rsidR="00B91728" w:rsidRPr="00B91728" w:rsidRDefault="00B91728" w:rsidP="00B91728">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9. В случае непредставления </w:t>
      </w:r>
      <w:r w:rsidR="00AA4753">
        <w:rPr>
          <w:rFonts w:eastAsiaTheme="minorHAnsi" w:cstheme="minorBidi"/>
          <w:sz w:val="28"/>
          <w:szCs w:val="22"/>
          <w:lang w:eastAsia="en-US"/>
        </w:rPr>
        <w:t xml:space="preserve">инвестором </w:t>
      </w:r>
      <w:r>
        <w:rPr>
          <w:rFonts w:eastAsiaTheme="minorHAnsi" w:cstheme="minorBidi"/>
          <w:sz w:val="28"/>
          <w:szCs w:val="22"/>
          <w:lang w:eastAsia="en-US"/>
        </w:rPr>
        <w:t xml:space="preserve">полного комплекта документов </w:t>
      </w:r>
      <w:r w:rsidRPr="00B91728">
        <w:rPr>
          <w:rFonts w:eastAsiaTheme="minorHAnsi" w:cstheme="minorBidi"/>
          <w:sz w:val="28"/>
          <w:szCs w:val="22"/>
          <w:lang w:eastAsia="en-US"/>
        </w:rPr>
        <w:t>уполномоченный орган в течение 3 рабочих дней со дня окончания проверки комплектности представленных документов направляет инвестору письменное</w:t>
      </w:r>
      <w:r>
        <w:rPr>
          <w:rFonts w:eastAsiaTheme="minorHAnsi" w:cstheme="minorBidi"/>
          <w:sz w:val="28"/>
          <w:szCs w:val="22"/>
          <w:lang w:eastAsia="en-US"/>
        </w:rPr>
        <w:t xml:space="preserve"> </w:t>
      </w:r>
      <w:r w:rsidRPr="00B91728">
        <w:rPr>
          <w:rFonts w:eastAsiaTheme="minorHAnsi" w:cstheme="minorBidi"/>
          <w:sz w:val="28"/>
          <w:szCs w:val="22"/>
          <w:lang w:eastAsia="en-US"/>
        </w:rPr>
        <w:t>уведомление о возврате документов с указанием оснований для возврата.</w:t>
      </w:r>
    </w:p>
    <w:p w:rsidR="00CF33E4" w:rsidRDefault="00B91728" w:rsidP="00CF33E4">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10</w:t>
      </w:r>
      <w:r w:rsidRPr="00B91728">
        <w:rPr>
          <w:rFonts w:eastAsiaTheme="minorHAnsi" w:cstheme="minorBidi"/>
          <w:sz w:val="28"/>
          <w:szCs w:val="22"/>
          <w:lang w:eastAsia="en-US"/>
        </w:rPr>
        <w:t>. При представлении полного компл</w:t>
      </w:r>
      <w:r>
        <w:rPr>
          <w:rFonts w:eastAsiaTheme="minorHAnsi" w:cstheme="minorBidi"/>
          <w:sz w:val="28"/>
          <w:szCs w:val="22"/>
          <w:lang w:eastAsia="en-US"/>
        </w:rPr>
        <w:t xml:space="preserve">екта документов уполномоченный </w:t>
      </w:r>
      <w:r w:rsidRPr="00B91728">
        <w:rPr>
          <w:rFonts w:eastAsiaTheme="minorHAnsi" w:cstheme="minorBidi"/>
          <w:sz w:val="28"/>
          <w:szCs w:val="22"/>
          <w:lang w:eastAsia="en-US"/>
        </w:rPr>
        <w:t>орган проверяет их на соответствие требованиям, установленным пунктами</w:t>
      </w:r>
      <w:r w:rsidR="00CF33E4">
        <w:rPr>
          <w:rFonts w:eastAsiaTheme="minorHAnsi" w:cstheme="minorBidi"/>
          <w:sz w:val="28"/>
          <w:szCs w:val="22"/>
          <w:lang w:eastAsia="en-US"/>
        </w:rPr>
        <w:t xml:space="preserve"> </w:t>
      </w:r>
      <w:r w:rsidR="00CF33E4" w:rsidRPr="00CF33E4">
        <w:rPr>
          <w:rFonts w:eastAsiaTheme="minorHAnsi" w:cstheme="minorBidi"/>
          <w:sz w:val="28"/>
          <w:szCs w:val="22"/>
          <w:lang w:eastAsia="en-US"/>
        </w:rPr>
        <w:t>5-7 настоящего Порядка</w:t>
      </w:r>
      <w:r w:rsidRPr="00B91728">
        <w:rPr>
          <w:rFonts w:eastAsiaTheme="minorHAnsi" w:cstheme="minorBidi"/>
          <w:sz w:val="28"/>
          <w:szCs w:val="22"/>
          <w:lang w:eastAsia="en-US"/>
        </w:rPr>
        <w:t>, в теч</w:t>
      </w:r>
      <w:r w:rsidR="00CF33E4">
        <w:rPr>
          <w:rFonts w:eastAsiaTheme="minorHAnsi" w:cstheme="minorBidi"/>
          <w:sz w:val="28"/>
          <w:szCs w:val="22"/>
          <w:lang w:eastAsia="en-US"/>
        </w:rPr>
        <w:t xml:space="preserve">ение 10 рабочих дней со дня их </w:t>
      </w:r>
      <w:r w:rsidRPr="00B91728">
        <w:rPr>
          <w:rFonts w:eastAsiaTheme="minorHAnsi" w:cstheme="minorBidi"/>
          <w:sz w:val="28"/>
          <w:szCs w:val="22"/>
          <w:lang w:eastAsia="en-US"/>
        </w:rPr>
        <w:t>предст</w:t>
      </w:r>
      <w:r w:rsidR="00CF33E4">
        <w:rPr>
          <w:rFonts w:eastAsiaTheme="minorHAnsi" w:cstheme="minorBidi"/>
          <w:sz w:val="28"/>
          <w:szCs w:val="22"/>
          <w:lang w:eastAsia="en-US"/>
        </w:rPr>
        <w:t>авления в уполномоченный орган.</w:t>
      </w:r>
    </w:p>
    <w:p w:rsidR="00B91728" w:rsidRPr="00B91728" w:rsidRDefault="00B91728" w:rsidP="00AA4753">
      <w:pPr>
        <w:spacing w:after="200"/>
        <w:ind w:firstLine="709"/>
        <w:contextualSpacing/>
        <w:jc w:val="both"/>
        <w:rPr>
          <w:rFonts w:eastAsiaTheme="minorHAnsi" w:cstheme="minorBidi"/>
          <w:sz w:val="28"/>
          <w:szCs w:val="22"/>
          <w:lang w:eastAsia="en-US"/>
        </w:rPr>
      </w:pPr>
      <w:r w:rsidRPr="00B91728">
        <w:rPr>
          <w:rFonts w:eastAsiaTheme="minorHAnsi" w:cstheme="minorBidi"/>
          <w:sz w:val="28"/>
          <w:szCs w:val="22"/>
          <w:lang w:eastAsia="en-US"/>
        </w:rPr>
        <w:t>При наличии замечаний к представле</w:t>
      </w:r>
      <w:r w:rsidR="00CF33E4">
        <w:rPr>
          <w:rFonts w:eastAsiaTheme="minorHAnsi" w:cstheme="minorBidi"/>
          <w:sz w:val="28"/>
          <w:szCs w:val="22"/>
          <w:lang w:eastAsia="en-US"/>
        </w:rPr>
        <w:t xml:space="preserve">нным документам уполномоченный </w:t>
      </w:r>
      <w:r w:rsidRPr="00B91728">
        <w:rPr>
          <w:rFonts w:eastAsiaTheme="minorHAnsi" w:cstheme="minorBidi"/>
          <w:sz w:val="28"/>
          <w:szCs w:val="22"/>
          <w:lang w:eastAsia="en-US"/>
        </w:rPr>
        <w:t xml:space="preserve">орган в течение 3 рабочих дней со дня окончания проверки </w:t>
      </w:r>
      <w:r w:rsidR="00CF33E4">
        <w:rPr>
          <w:rFonts w:eastAsiaTheme="minorHAnsi" w:cstheme="minorBidi"/>
          <w:sz w:val="28"/>
          <w:szCs w:val="22"/>
          <w:lang w:eastAsia="en-US"/>
        </w:rPr>
        <w:t xml:space="preserve">документов на </w:t>
      </w:r>
      <w:r w:rsidRPr="00B91728">
        <w:rPr>
          <w:rFonts w:eastAsiaTheme="minorHAnsi" w:cstheme="minorBidi"/>
          <w:sz w:val="28"/>
          <w:szCs w:val="22"/>
          <w:lang w:eastAsia="en-US"/>
        </w:rPr>
        <w:t xml:space="preserve">соответствие требованиям, установленным пунктами </w:t>
      </w:r>
      <w:r w:rsidR="00CF33E4" w:rsidRPr="00CF33E4">
        <w:rPr>
          <w:rFonts w:eastAsiaTheme="minorHAnsi" w:cstheme="minorBidi"/>
          <w:sz w:val="28"/>
          <w:szCs w:val="22"/>
          <w:lang w:eastAsia="en-US"/>
        </w:rPr>
        <w:t>5-7 настоящего Порядка</w:t>
      </w:r>
      <w:r w:rsidRPr="00B91728">
        <w:rPr>
          <w:rFonts w:eastAsiaTheme="minorHAnsi" w:cstheme="minorBidi"/>
          <w:sz w:val="28"/>
          <w:szCs w:val="22"/>
          <w:lang w:eastAsia="en-US"/>
        </w:rPr>
        <w:t xml:space="preserve">, возвращает документы инвестору </w:t>
      </w:r>
      <w:r w:rsidR="00AA4753">
        <w:rPr>
          <w:rFonts w:eastAsiaTheme="minorHAnsi" w:cstheme="minorBidi"/>
          <w:sz w:val="28"/>
          <w:szCs w:val="22"/>
          <w:lang w:eastAsia="en-US"/>
        </w:rPr>
        <w:t xml:space="preserve">с письменным обоснованием </w:t>
      </w:r>
      <w:r w:rsidRPr="00B91728">
        <w:rPr>
          <w:rFonts w:eastAsiaTheme="minorHAnsi" w:cstheme="minorBidi"/>
          <w:sz w:val="28"/>
          <w:szCs w:val="22"/>
          <w:lang w:eastAsia="en-US"/>
        </w:rPr>
        <w:t>причин возврата.</w:t>
      </w:r>
    </w:p>
    <w:p w:rsidR="00B91728" w:rsidRDefault="00B91728" w:rsidP="00FF6DC5">
      <w:pPr>
        <w:spacing w:after="200"/>
        <w:ind w:firstLine="709"/>
        <w:contextualSpacing/>
        <w:jc w:val="both"/>
        <w:rPr>
          <w:rFonts w:eastAsiaTheme="minorHAnsi" w:cstheme="minorBidi"/>
          <w:sz w:val="28"/>
          <w:szCs w:val="22"/>
          <w:lang w:eastAsia="en-US"/>
        </w:rPr>
      </w:pPr>
      <w:r w:rsidRPr="00B91728">
        <w:rPr>
          <w:rFonts w:eastAsiaTheme="minorHAnsi" w:cstheme="minorBidi"/>
          <w:sz w:val="28"/>
          <w:szCs w:val="22"/>
          <w:lang w:eastAsia="en-US"/>
        </w:rPr>
        <w:t>При отсутствии замечаний к предст</w:t>
      </w:r>
      <w:r w:rsidR="00FF6DC5">
        <w:rPr>
          <w:rFonts w:eastAsiaTheme="minorHAnsi" w:cstheme="minorBidi"/>
          <w:sz w:val="28"/>
          <w:szCs w:val="22"/>
          <w:lang w:eastAsia="en-US"/>
        </w:rPr>
        <w:t xml:space="preserve">авленным инвестором документам </w:t>
      </w:r>
      <w:r w:rsidRPr="00B91728">
        <w:rPr>
          <w:rFonts w:eastAsiaTheme="minorHAnsi" w:cstheme="minorBidi"/>
          <w:sz w:val="28"/>
          <w:szCs w:val="22"/>
          <w:lang w:eastAsia="en-US"/>
        </w:rPr>
        <w:t xml:space="preserve">уполномоченный орган в течение 5 рабочих дней со дня окончания проверки документов на соответствие требованиям, установленным </w:t>
      </w:r>
      <w:r w:rsidR="00FF6DC5" w:rsidRPr="00FF6DC5">
        <w:rPr>
          <w:rFonts w:eastAsiaTheme="minorHAnsi" w:cstheme="minorBidi"/>
          <w:sz w:val="28"/>
          <w:szCs w:val="22"/>
          <w:lang w:eastAsia="en-US"/>
        </w:rPr>
        <w:t>пунктами 5-7 настоящего Порядка</w:t>
      </w:r>
      <w:r w:rsidRPr="00B91728">
        <w:rPr>
          <w:rFonts w:eastAsiaTheme="minorHAnsi" w:cstheme="minorBidi"/>
          <w:sz w:val="28"/>
          <w:szCs w:val="22"/>
          <w:lang w:eastAsia="en-US"/>
        </w:rPr>
        <w:t xml:space="preserve">, </w:t>
      </w:r>
      <w:r w:rsidR="00FF6DC5" w:rsidRPr="00FF6DC5">
        <w:rPr>
          <w:rFonts w:eastAsiaTheme="minorHAnsi" w:cstheme="minorBidi"/>
          <w:sz w:val="28"/>
          <w:szCs w:val="22"/>
          <w:lang w:eastAsia="en-US"/>
        </w:rPr>
        <w:t xml:space="preserve">готовит </w:t>
      </w:r>
      <w:r w:rsidR="00FF6DC5">
        <w:rPr>
          <w:rFonts w:eastAsiaTheme="minorHAnsi" w:cstheme="minorBidi"/>
          <w:sz w:val="28"/>
          <w:szCs w:val="22"/>
          <w:lang w:eastAsia="en-US"/>
        </w:rPr>
        <w:t xml:space="preserve">предварительное </w:t>
      </w:r>
      <w:r w:rsidR="00FF6DC5" w:rsidRPr="00FF6DC5">
        <w:rPr>
          <w:rFonts w:eastAsiaTheme="minorHAnsi" w:cstheme="minorBidi"/>
          <w:sz w:val="28"/>
          <w:szCs w:val="22"/>
          <w:lang w:eastAsia="en-US"/>
        </w:rPr>
        <w:t xml:space="preserve">заключение, подписанное </w:t>
      </w:r>
      <w:r w:rsidR="00FF6DC5">
        <w:rPr>
          <w:rFonts w:eastAsiaTheme="minorHAnsi" w:cstheme="minorBidi"/>
          <w:sz w:val="28"/>
          <w:szCs w:val="22"/>
          <w:lang w:eastAsia="en-US"/>
        </w:rPr>
        <w:t xml:space="preserve">руководителем уполномоченного органа, </w:t>
      </w:r>
      <w:r w:rsidR="00FF6DC5" w:rsidRPr="00FF6DC5">
        <w:rPr>
          <w:rFonts w:eastAsiaTheme="minorHAnsi" w:cstheme="minorBidi"/>
          <w:sz w:val="28"/>
          <w:szCs w:val="22"/>
          <w:lang w:eastAsia="en-US"/>
        </w:rPr>
        <w:t xml:space="preserve">инициирует создание рабочей группы </w:t>
      </w:r>
      <w:r w:rsidR="00FF6DC5">
        <w:rPr>
          <w:rFonts w:eastAsiaTheme="minorHAnsi" w:cstheme="minorBidi"/>
          <w:sz w:val="28"/>
          <w:szCs w:val="22"/>
          <w:lang w:eastAsia="en-US"/>
        </w:rPr>
        <w:t xml:space="preserve">и направляет </w:t>
      </w:r>
      <w:r w:rsidR="0018744A">
        <w:rPr>
          <w:rFonts w:eastAsiaTheme="minorHAnsi" w:cstheme="minorBidi"/>
          <w:sz w:val="28"/>
          <w:szCs w:val="22"/>
          <w:lang w:eastAsia="en-US"/>
        </w:rPr>
        <w:t xml:space="preserve">в нее предварительное </w:t>
      </w:r>
      <w:r w:rsidR="00D930CD" w:rsidRPr="00D930CD">
        <w:rPr>
          <w:rFonts w:eastAsiaTheme="minorHAnsi" w:cstheme="minorBidi"/>
          <w:sz w:val="28"/>
          <w:szCs w:val="22"/>
          <w:lang w:eastAsia="en-US"/>
        </w:rPr>
        <w:t xml:space="preserve">заключение </w:t>
      </w:r>
      <w:r w:rsidR="004D0E47">
        <w:rPr>
          <w:rFonts w:eastAsiaTheme="minorHAnsi" w:cstheme="minorBidi"/>
          <w:sz w:val="28"/>
          <w:szCs w:val="22"/>
          <w:lang w:eastAsia="en-US"/>
        </w:rPr>
        <w:t xml:space="preserve">и представленные инвестором документы </w:t>
      </w:r>
      <w:r w:rsidR="00FF6DC5">
        <w:rPr>
          <w:rFonts w:eastAsiaTheme="minorHAnsi" w:cstheme="minorBidi"/>
          <w:sz w:val="28"/>
          <w:szCs w:val="22"/>
          <w:lang w:eastAsia="en-US"/>
        </w:rPr>
        <w:t xml:space="preserve">для </w:t>
      </w:r>
      <w:r w:rsidR="004D0E47" w:rsidRPr="004D0E47">
        <w:rPr>
          <w:rFonts w:eastAsiaTheme="minorHAnsi" w:cstheme="minorBidi"/>
          <w:sz w:val="28"/>
          <w:szCs w:val="22"/>
          <w:lang w:eastAsia="en-US"/>
        </w:rPr>
        <w:t xml:space="preserve">принятия </w:t>
      </w:r>
      <w:r w:rsidR="00C229A7" w:rsidRPr="00C229A7">
        <w:rPr>
          <w:rFonts w:eastAsiaTheme="minorHAnsi" w:cstheme="minorBidi"/>
          <w:sz w:val="28"/>
          <w:szCs w:val="22"/>
          <w:lang w:eastAsia="en-US"/>
        </w:rPr>
        <w:t xml:space="preserve">решения </w:t>
      </w:r>
      <w:r w:rsidR="004D0E47" w:rsidRPr="004D0E47">
        <w:rPr>
          <w:rFonts w:eastAsiaTheme="minorHAnsi" w:cstheme="minorBidi"/>
          <w:sz w:val="28"/>
          <w:szCs w:val="22"/>
          <w:lang w:eastAsia="en-US"/>
        </w:rPr>
        <w:t xml:space="preserve">о возможности (невозможности) заключения </w:t>
      </w:r>
      <w:r w:rsidR="004D0E47" w:rsidRPr="004D0E47">
        <w:rPr>
          <w:rFonts w:eastAsiaTheme="minorHAnsi" w:cstheme="minorBidi"/>
          <w:sz w:val="28"/>
          <w:szCs w:val="22"/>
          <w:lang w:eastAsia="en-US"/>
        </w:rPr>
        <w:lastRenderedPageBreak/>
        <w:t>специального инвестиционного контракта на предложенных инвестором условиях</w:t>
      </w:r>
    </w:p>
    <w:p w:rsidR="001235CD" w:rsidRDefault="004D0E47" w:rsidP="004073C1">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 xml:space="preserve">11. </w:t>
      </w:r>
      <w:r w:rsidR="004073C1">
        <w:rPr>
          <w:rFonts w:eastAsiaTheme="minorHAnsi" w:cstheme="minorBidi"/>
          <w:sz w:val="28"/>
          <w:szCs w:val="22"/>
          <w:lang w:eastAsia="en-US"/>
        </w:rPr>
        <w:t>Р</w:t>
      </w:r>
      <w:r w:rsidR="004073C1" w:rsidRPr="004073C1">
        <w:rPr>
          <w:rFonts w:eastAsiaTheme="minorHAnsi" w:cstheme="minorBidi"/>
          <w:sz w:val="28"/>
          <w:szCs w:val="22"/>
          <w:lang w:eastAsia="en-US"/>
        </w:rPr>
        <w:t>ешени</w:t>
      </w:r>
      <w:r w:rsidR="004073C1">
        <w:rPr>
          <w:rFonts w:eastAsiaTheme="minorHAnsi" w:cstheme="minorBidi"/>
          <w:sz w:val="28"/>
          <w:szCs w:val="22"/>
          <w:lang w:eastAsia="en-US"/>
        </w:rPr>
        <w:t>е</w:t>
      </w:r>
      <w:r w:rsidR="004073C1" w:rsidRPr="004073C1">
        <w:rPr>
          <w:rFonts w:eastAsiaTheme="minorHAnsi" w:cstheme="minorBidi"/>
          <w:sz w:val="28"/>
          <w:szCs w:val="22"/>
          <w:lang w:eastAsia="en-US"/>
        </w:rPr>
        <w:t xml:space="preserve"> о возможности (невозможности) заключения специального инвестиционного контракта </w:t>
      </w:r>
      <w:r w:rsidR="004073C1">
        <w:rPr>
          <w:rFonts w:eastAsiaTheme="minorHAnsi" w:cstheme="minorBidi"/>
          <w:sz w:val="28"/>
          <w:szCs w:val="22"/>
          <w:lang w:eastAsia="en-US"/>
        </w:rPr>
        <w:t xml:space="preserve">принимается </w:t>
      </w:r>
      <w:r w:rsidR="001235CD">
        <w:rPr>
          <w:rFonts w:eastAsiaTheme="minorHAnsi" w:cstheme="minorBidi"/>
          <w:sz w:val="28"/>
          <w:szCs w:val="22"/>
          <w:lang w:eastAsia="en-US"/>
        </w:rPr>
        <w:t xml:space="preserve">рабочей группой </w:t>
      </w:r>
      <w:r w:rsidR="004073C1">
        <w:rPr>
          <w:rFonts w:eastAsiaTheme="minorHAnsi" w:cstheme="minorBidi"/>
          <w:sz w:val="28"/>
          <w:szCs w:val="22"/>
          <w:lang w:eastAsia="en-US"/>
        </w:rPr>
        <w:t xml:space="preserve">по результатам рассмотрения </w:t>
      </w:r>
      <w:r w:rsidR="004073C1" w:rsidRPr="004073C1">
        <w:rPr>
          <w:rFonts w:eastAsiaTheme="minorHAnsi" w:cstheme="minorBidi"/>
          <w:sz w:val="28"/>
          <w:szCs w:val="22"/>
          <w:lang w:eastAsia="en-US"/>
        </w:rPr>
        <w:t>предварительно</w:t>
      </w:r>
      <w:r w:rsidR="004073C1">
        <w:rPr>
          <w:rFonts w:eastAsiaTheme="minorHAnsi" w:cstheme="minorBidi"/>
          <w:sz w:val="28"/>
          <w:szCs w:val="22"/>
          <w:lang w:eastAsia="en-US"/>
        </w:rPr>
        <w:t>го</w:t>
      </w:r>
      <w:r w:rsidR="004073C1" w:rsidRPr="004073C1">
        <w:rPr>
          <w:rFonts w:eastAsiaTheme="minorHAnsi" w:cstheme="minorBidi"/>
          <w:sz w:val="28"/>
          <w:szCs w:val="22"/>
          <w:lang w:eastAsia="en-US"/>
        </w:rPr>
        <w:t xml:space="preserve"> заключени</w:t>
      </w:r>
      <w:r w:rsidR="004073C1">
        <w:rPr>
          <w:rFonts w:eastAsiaTheme="minorHAnsi" w:cstheme="minorBidi"/>
          <w:sz w:val="28"/>
          <w:szCs w:val="22"/>
          <w:lang w:eastAsia="en-US"/>
        </w:rPr>
        <w:t>я</w:t>
      </w:r>
      <w:r w:rsidR="004073C1" w:rsidRPr="004073C1">
        <w:rPr>
          <w:rFonts w:eastAsiaTheme="minorHAnsi" w:cstheme="minorBidi"/>
          <w:sz w:val="28"/>
          <w:szCs w:val="22"/>
          <w:lang w:eastAsia="en-US"/>
        </w:rPr>
        <w:t xml:space="preserve"> и представленны</w:t>
      </w:r>
      <w:r w:rsidR="004073C1">
        <w:rPr>
          <w:rFonts w:eastAsiaTheme="minorHAnsi" w:cstheme="minorBidi"/>
          <w:sz w:val="28"/>
          <w:szCs w:val="22"/>
          <w:lang w:eastAsia="en-US"/>
        </w:rPr>
        <w:t>х</w:t>
      </w:r>
      <w:r w:rsidR="004073C1" w:rsidRPr="004073C1">
        <w:rPr>
          <w:rFonts w:eastAsiaTheme="minorHAnsi" w:cstheme="minorBidi"/>
          <w:sz w:val="28"/>
          <w:szCs w:val="22"/>
          <w:lang w:eastAsia="en-US"/>
        </w:rPr>
        <w:t xml:space="preserve"> инвестором документ</w:t>
      </w:r>
      <w:r w:rsidR="004073C1">
        <w:rPr>
          <w:rFonts w:eastAsiaTheme="minorHAnsi" w:cstheme="minorBidi"/>
          <w:sz w:val="28"/>
          <w:szCs w:val="22"/>
          <w:lang w:eastAsia="en-US"/>
        </w:rPr>
        <w:t>ов</w:t>
      </w:r>
      <w:r w:rsidR="004073C1" w:rsidRPr="004073C1">
        <w:rPr>
          <w:rFonts w:eastAsiaTheme="minorHAnsi" w:cstheme="minorBidi"/>
          <w:sz w:val="28"/>
          <w:szCs w:val="22"/>
          <w:lang w:eastAsia="en-US"/>
        </w:rPr>
        <w:t xml:space="preserve"> </w:t>
      </w:r>
      <w:r w:rsidR="001235CD">
        <w:rPr>
          <w:rFonts w:eastAsiaTheme="minorHAnsi" w:cstheme="minorBidi"/>
          <w:sz w:val="28"/>
          <w:szCs w:val="22"/>
          <w:lang w:eastAsia="en-US"/>
        </w:rPr>
        <w:t xml:space="preserve">в течение </w:t>
      </w:r>
      <w:r w:rsidR="00904454">
        <w:rPr>
          <w:rFonts w:eastAsiaTheme="minorHAnsi" w:cstheme="minorBidi"/>
          <w:sz w:val="28"/>
          <w:szCs w:val="22"/>
          <w:lang w:eastAsia="en-US"/>
        </w:rPr>
        <w:t>60</w:t>
      </w:r>
      <w:r w:rsidR="001235CD">
        <w:rPr>
          <w:rFonts w:eastAsiaTheme="minorHAnsi" w:cstheme="minorBidi"/>
          <w:sz w:val="28"/>
          <w:szCs w:val="22"/>
          <w:lang w:eastAsia="en-US"/>
        </w:rPr>
        <w:t xml:space="preserve"> </w:t>
      </w:r>
      <w:r w:rsidR="00E80C33">
        <w:rPr>
          <w:rFonts w:eastAsiaTheme="minorHAnsi" w:cstheme="minorBidi"/>
          <w:sz w:val="28"/>
          <w:szCs w:val="22"/>
          <w:lang w:eastAsia="en-US"/>
        </w:rPr>
        <w:t xml:space="preserve">календарных </w:t>
      </w:r>
      <w:r w:rsidR="001235CD">
        <w:rPr>
          <w:rFonts w:eastAsiaTheme="minorHAnsi" w:cstheme="minorBidi"/>
          <w:sz w:val="28"/>
          <w:szCs w:val="22"/>
          <w:lang w:eastAsia="en-US"/>
        </w:rPr>
        <w:t xml:space="preserve">дней </w:t>
      </w:r>
      <w:r w:rsidR="001235CD" w:rsidRPr="001235CD">
        <w:rPr>
          <w:rFonts w:eastAsiaTheme="minorHAnsi" w:cstheme="minorBidi"/>
          <w:sz w:val="28"/>
          <w:szCs w:val="22"/>
          <w:lang w:eastAsia="en-US"/>
        </w:rPr>
        <w:t xml:space="preserve">со дня поступления </w:t>
      </w:r>
      <w:r w:rsidR="0022037A">
        <w:rPr>
          <w:rFonts w:eastAsiaTheme="minorHAnsi" w:cstheme="minorBidi"/>
          <w:sz w:val="28"/>
          <w:szCs w:val="22"/>
          <w:lang w:eastAsia="en-US"/>
        </w:rPr>
        <w:t xml:space="preserve">заявления в </w:t>
      </w:r>
      <w:r w:rsidR="00904454">
        <w:rPr>
          <w:rFonts w:eastAsiaTheme="minorHAnsi" w:cstheme="minorBidi"/>
          <w:sz w:val="28"/>
          <w:szCs w:val="22"/>
          <w:lang w:eastAsia="en-US"/>
        </w:rPr>
        <w:t>уполномоченный орган</w:t>
      </w:r>
      <w:r w:rsidR="004073C1">
        <w:rPr>
          <w:rFonts w:eastAsiaTheme="minorHAnsi" w:cstheme="minorBidi"/>
          <w:sz w:val="28"/>
          <w:szCs w:val="22"/>
          <w:lang w:eastAsia="en-US"/>
        </w:rPr>
        <w:t>.</w:t>
      </w:r>
    </w:p>
    <w:p w:rsidR="006306C3" w:rsidRDefault="004D0E47" w:rsidP="006306C3">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12</w:t>
      </w:r>
      <w:r w:rsidR="006306C3" w:rsidRPr="006306C3">
        <w:rPr>
          <w:rFonts w:eastAsiaTheme="minorHAnsi" w:cstheme="minorBidi"/>
          <w:sz w:val="28"/>
          <w:szCs w:val="22"/>
          <w:lang w:eastAsia="en-US"/>
        </w:rPr>
        <w:t xml:space="preserve">. </w:t>
      </w:r>
      <w:r w:rsidR="006306C3">
        <w:rPr>
          <w:rFonts w:eastAsiaTheme="minorHAnsi" w:cstheme="minorBidi"/>
          <w:sz w:val="28"/>
          <w:szCs w:val="22"/>
          <w:lang w:eastAsia="en-US"/>
        </w:rPr>
        <w:t xml:space="preserve">Рабочая группа </w:t>
      </w:r>
      <w:r w:rsidR="006306C3" w:rsidRPr="006306C3">
        <w:rPr>
          <w:rFonts w:eastAsiaTheme="minorHAnsi" w:cstheme="minorBidi"/>
          <w:sz w:val="28"/>
          <w:szCs w:val="22"/>
          <w:lang w:eastAsia="en-US"/>
        </w:rPr>
        <w:t>принимает реше</w:t>
      </w:r>
      <w:r w:rsidR="006306C3">
        <w:rPr>
          <w:rFonts w:eastAsiaTheme="minorHAnsi" w:cstheme="minorBidi"/>
          <w:sz w:val="28"/>
          <w:szCs w:val="22"/>
          <w:lang w:eastAsia="en-US"/>
        </w:rPr>
        <w:t xml:space="preserve">ние о невозможности заключения </w:t>
      </w:r>
      <w:r w:rsidR="006306C3" w:rsidRPr="006306C3">
        <w:rPr>
          <w:rFonts w:eastAsiaTheme="minorHAnsi" w:cstheme="minorBidi"/>
          <w:sz w:val="28"/>
          <w:szCs w:val="22"/>
          <w:lang w:eastAsia="en-US"/>
        </w:rPr>
        <w:t>специаль</w:t>
      </w:r>
      <w:r w:rsidR="002752C7">
        <w:rPr>
          <w:rFonts w:eastAsiaTheme="minorHAnsi" w:cstheme="minorBidi"/>
          <w:sz w:val="28"/>
          <w:szCs w:val="22"/>
          <w:lang w:eastAsia="en-US"/>
        </w:rPr>
        <w:t xml:space="preserve">ного инвестиционного контракта </w:t>
      </w:r>
      <w:r w:rsidR="006306C3" w:rsidRPr="006306C3">
        <w:rPr>
          <w:rFonts w:eastAsiaTheme="minorHAnsi" w:cstheme="minorBidi"/>
          <w:sz w:val="28"/>
          <w:szCs w:val="22"/>
          <w:lang w:eastAsia="en-US"/>
        </w:rPr>
        <w:t>в следующих случаях:</w:t>
      </w:r>
    </w:p>
    <w:p w:rsidR="00D946CE" w:rsidRDefault="00D946CE" w:rsidP="00833689">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1) и</w:t>
      </w:r>
      <w:r w:rsidR="006306C3" w:rsidRPr="006306C3">
        <w:rPr>
          <w:rFonts w:eastAsiaTheme="minorHAnsi" w:cstheme="minorBidi"/>
          <w:sz w:val="28"/>
          <w:szCs w:val="22"/>
          <w:lang w:eastAsia="en-US"/>
        </w:rPr>
        <w:t xml:space="preserve">нвестиционный проект не соответствует целям, указанным в </w:t>
      </w:r>
      <w:r w:rsidR="002752C7">
        <w:rPr>
          <w:rFonts w:eastAsiaTheme="minorHAnsi" w:cstheme="minorBidi"/>
          <w:sz w:val="28"/>
          <w:szCs w:val="22"/>
          <w:lang w:eastAsia="en-US"/>
        </w:rPr>
        <w:t>пункте</w:t>
      </w:r>
      <w:r>
        <w:rPr>
          <w:rFonts w:eastAsiaTheme="minorHAnsi" w:cstheme="minorBidi"/>
          <w:sz w:val="28"/>
          <w:szCs w:val="22"/>
          <w:lang w:eastAsia="en-US"/>
        </w:rPr>
        <w:t xml:space="preserve"> </w:t>
      </w:r>
      <w:r w:rsidR="002752C7">
        <w:rPr>
          <w:rFonts w:eastAsiaTheme="minorHAnsi" w:cstheme="minorBidi"/>
          <w:sz w:val="28"/>
          <w:szCs w:val="22"/>
          <w:lang w:eastAsia="en-US"/>
        </w:rPr>
        <w:t>3</w:t>
      </w:r>
      <w:r w:rsidR="006306C3" w:rsidRPr="006306C3">
        <w:rPr>
          <w:rFonts w:eastAsiaTheme="minorHAnsi" w:cstheme="minorBidi"/>
          <w:sz w:val="28"/>
          <w:szCs w:val="22"/>
          <w:lang w:eastAsia="en-US"/>
        </w:rPr>
        <w:t xml:space="preserve"> настоящ</w:t>
      </w:r>
      <w:r>
        <w:rPr>
          <w:rFonts w:eastAsiaTheme="minorHAnsi" w:cstheme="minorBidi"/>
          <w:sz w:val="28"/>
          <w:szCs w:val="22"/>
          <w:lang w:eastAsia="en-US"/>
        </w:rPr>
        <w:t>его Порядка;</w:t>
      </w:r>
    </w:p>
    <w:p w:rsidR="006306C3" w:rsidRDefault="00833689" w:rsidP="00D946CE">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2</w:t>
      </w:r>
      <w:r w:rsidR="00D946CE">
        <w:rPr>
          <w:rFonts w:eastAsiaTheme="minorHAnsi" w:cstheme="minorBidi"/>
          <w:sz w:val="28"/>
          <w:szCs w:val="22"/>
          <w:lang w:eastAsia="en-US"/>
        </w:rPr>
        <w:t>) н</w:t>
      </w:r>
      <w:r w:rsidR="006306C3" w:rsidRPr="006306C3">
        <w:rPr>
          <w:rFonts w:eastAsiaTheme="minorHAnsi" w:cstheme="minorBidi"/>
          <w:sz w:val="28"/>
          <w:szCs w:val="22"/>
          <w:lang w:eastAsia="en-US"/>
        </w:rPr>
        <w:t>и одна из указанных в заявлении</w:t>
      </w:r>
      <w:r w:rsidR="00D946CE">
        <w:rPr>
          <w:rFonts w:eastAsiaTheme="minorHAnsi" w:cstheme="minorBidi"/>
          <w:sz w:val="28"/>
          <w:szCs w:val="22"/>
          <w:lang w:eastAsia="en-US"/>
        </w:rPr>
        <w:t xml:space="preserve"> инвестора мер стимулирования, </w:t>
      </w:r>
      <w:r w:rsidR="006306C3" w:rsidRPr="006306C3">
        <w:rPr>
          <w:rFonts w:eastAsiaTheme="minorHAnsi" w:cstheme="minorBidi"/>
          <w:sz w:val="28"/>
          <w:szCs w:val="22"/>
          <w:lang w:eastAsia="en-US"/>
        </w:rPr>
        <w:t xml:space="preserve">предложенных в отношении инвестора (привлеченного лица), не соответствует </w:t>
      </w:r>
      <w:r w:rsidR="00D946CE">
        <w:rPr>
          <w:rFonts w:eastAsiaTheme="minorHAnsi" w:cstheme="minorBidi"/>
          <w:sz w:val="28"/>
          <w:szCs w:val="22"/>
          <w:lang w:eastAsia="en-US"/>
        </w:rPr>
        <w:t xml:space="preserve">мерам стимулирования, </w:t>
      </w:r>
      <w:r w:rsidR="00D946CE" w:rsidRPr="00D946CE">
        <w:rPr>
          <w:rFonts w:eastAsiaTheme="minorHAnsi" w:cstheme="minorBidi"/>
          <w:sz w:val="28"/>
          <w:szCs w:val="22"/>
          <w:lang w:eastAsia="en-US"/>
        </w:rPr>
        <w:t>установленны</w:t>
      </w:r>
      <w:r w:rsidR="00D946CE">
        <w:rPr>
          <w:rFonts w:eastAsiaTheme="minorHAnsi" w:cstheme="minorBidi"/>
          <w:sz w:val="28"/>
          <w:szCs w:val="22"/>
          <w:lang w:eastAsia="en-US"/>
        </w:rPr>
        <w:t>м</w:t>
      </w:r>
      <w:r w:rsidR="00D946CE" w:rsidRPr="00D946CE">
        <w:rPr>
          <w:rFonts w:eastAsiaTheme="minorHAnsi" w:cstheme="minorBidi"/>
          <w:sz w:val="28"/>
          <w:szCs w:val="22"/>
          <w:lang w:eastAsia="en-US"/>
        </w:rPr>
        <w:t xml:space="preserve"> нормативны</w:t>
      </w:r>
      <w:r w:rsidR="00F042E3">
        <w:rPr>
          <w:rFonts w:eastAsiaTheme="minorHAnsi" w:cstheme="minorBidi"/>
          <w:sz w:val="28"/>
          <w:szCs w:val="22"/>
          <w:lang w:eastAsia="en-US"/>
        </w:rPr>
        <w:t>ми правовыми актами Небельского</w:t>
      </w:r>
      <w:r w:rsidR="00D946CE" w:rsidRPr="00D946CE">
        <w:rPr>
          <w:rFonts w:eastAsiaTheme="minorHAnsi" w:cstheme="minorBidi"/>
          <w:sz w:val="28"/>
          <w:szCs w:val="22"/>
          <w:lang w:eastAsia="en-US"/>
        </w:rPr>
        <w:t xml:space="preserve"> сельс</w:t>
      </w:r>
      <w:r w:rsidR="00F042E3">
        <w:rPr>
          <w:rFonts w:eastAsiaTheme="minorHAnsi" w:cstheme="minorBidi"/>
          <w:sz w:val="28"/>
          <w:szCs w:val="22"/>
          <w:lang w:eastAsia="en-US"/>
        </w:rPr>
        <w:t>кого поселения</w:t>
      </w:r>
      <w:r w:rsidR="00E41FEA">
        <w:rPr>
          <w:rFonts w:eastAsiaTheme="minorHAnsi" w:cstheme="minorBidi"/>
          <w:sz w:val="28"/>
          <w:szCs w:val="22"/>
          <w:lang w:eastAsia="en-US"/>
        </w:rPr>
        <w:t>;</w:t>
      </w:r>
    </w:p>
    <w:p w:rsidR="00E41FEA" w:rsidRDefault="00833689" w:rsidP="00D946CE">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3</w:t>
      </w:r>
      <w:r w:rsidR="00E41FEA">
        <w:rPr>
          <w:rFonts w:eastAsiaTheme="minorHAnsi" w:cstheme="minorBidi"/>
          <w:sz w:val="28"/>
          <w:szCs w:val="22"/>
          <w:lang w:eastAsia="en-US"/>
        </w:rPr>
        <w:t xml:space="preserve">) проведение в отношении инвестора </w:t>
      </w:r>
      <w:r w:rsidR="00E3300D" w:rsidRPr="006306C3">
        <w:rPr>
          <w:rFonts w:eastAsiaTheme="minorHAnsi" w:cstheme="minorBidi"/>
          <w:sz w:val="28"/>
          <w:szCs w:val="22"/>
          <w:lang w:eastAsia="en-US"/>
        </w:rPr>
        <w:t>(привлеченного лица</w:t>
      </w:r>
      <w:r w:rsidR="00E3300D">
        <w:rPr>
          <w:rFonts w:eastAsiaTheme="minorHAnsi" w:cstheme="minorBidi"/>
          <w:sz w:val="28"/>
          <w:szCs w:val="22"/>
          <w:lang w:eastAsia="en-US"/>
        </w:rPr>
        <w:t xml:space="preserve">) </w:t>
      </w:r>
      <w:r w:rsidR="00E41FEA">
        <w:rPr>
          <w:rFonts w:eastAsiaTheme="minorHAnsi" w:cstheme="minorBidi"/>
          <w:sz w:val="28"/>
          <w:szCs w:val="22"/>
          <w:lang w:eastAsia="en-US"/>
        </w:rPr>
        <w:t>процедуры ликвидации</w:t>
      </w:r>
      <w:r w:rsidR="00E3300D">
        <w:rPr>
          <w:rFonts w:eastAsiaTheme="minorHAnsi" w:cstheme="minorBidi"/>
          <w:sz w:val="28"/>
          <w:szCs w:val="22"/>
          <w:lang w:eastAsia="en-US"/>
        </w:rPr>
        <w:t xml:space="preserve">, наличие решения суда о признании инвестора </w:t>
      </w:r>
      <w:r w:rsidR="00E3300D" w:rsidRPr="006306C3">
        <w:rPr>
          <w:rFonts w:eastAsiaTheme="minorHAnsi" w:cstheme="minorBidi"/>
          <w:sz w:val="28"/>
          <w:szCs w:val="22"/>
          <w:lang w:eastAsia="en-US"/>
        </w:rPr>
        <w:t>(привлеченного лица</w:t>
      </w:r>
      <w:r w:rsidR="00F25218">
        <w:rPr>
          <w:rFonts w:eastAsiaTheme="minorHAnsi" w:cstheme="minorBidi"/>
          <w:sz w:val="28"/>
          <w:szCs w:val="22"/>
          <w:lang w:eastAsia="en-US"/>
        </w:rPr>
        <w:t>)</w:t>
      </w:r>
      <w:r w:rsidR="00E3300D">
        <w:rPr>
          <w:rFonts w:eastAsiaTheme="minorHAnsi" w:cstheme="minorBidi"/>
          <w:sz w:val="28"/>
          <w:szCs w:val="22"/>
          <w:lang w:eastAsia="en-US"/>
        </w:rPr>
        <w:t xml:space="preserve"> банкротом;</w:t>
      </w:r>
    </w:p>
    <w:p w:rsidR="00F25218" w:rsidRDefault="00833689" w:rsidP="00D946CE">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4</w:t>
      </w:r>
      <w:r w:rsidR="00F25218">
        <w:rPr>
          <w:rFonts w:eastAsiaTheme="minorHAnsi" w:cstheme="minorBidi"/>
          <w:sz w:val="28"/>
          <w:szCs w:val="22"/>
          <w:lang w:eastAsia="en-US"/>
        </w:rPr>
        <w:t>) наличие у инвестора задолженности по начисленным налогам, сборам и иным обязательным платежам в бюджеты любого уровня, государственные внебюджетные фонды за прошедший календарный период.</w:t>
      </w:r>
    </w:p>
    <w:p w:rsidR="004D0E47" w:rsidRPr="006306C3" w:rsidRDefault="003D5CB1" w:rsidP="003D5CB1">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13</w:t>
      </w:r>
      <w:r w:rsidR="004D0E47">
        <w:rPr>
          <w:rFonts w:eastAsiaTheme="minorHAnsi" w:cstheme="minorBidi"/>
          <w:sz w:val="28"/>
          <w:szCs w:val="22"/>
          <w:lang w:eastAsia="en-US"/>
        </w:rPr>
        <w:t>. Заседание рабочей группы считается правомочным,</w:t>
      </w:r>
      <w:r w:rsidR="004D0E47" w:rsidRPr="005C55CB">
        <w:rPr>
          <w:rFonts w:eastAsiaTheme="minorHAnsi" w:cstheme="minorBidi"/>
          <w:sz w:val="28"/>
          <w:szCs w:val="22"/>
          <w:lang w:eastAsia="en-US"/>
        </w:rPr>
        <w:t xml:space="preserve"> </w:t>
      </w:r>
      <w:r w:rsidR="004D0E47">
        <w:rPr>
          <w:rFonts w:eastAsiaTheme="minorHAnsi" w:cstheme="minorBidi"/>
          <w:sz w:val="28"/>
          <w:szCs w:val="22"/>
          <w:lang w:eastAsia="en-US"/>
        </w:rPr>
        <w:t>если на нем присутствует не менее половины его членов.</w:t>
      </w:r>
      <w:r w:rsidR="004D0E47" w:rsidRPr="00B47CA0">
        <w:rPr>
          <w:rFonts w:eastAsiaTheme="minorHAnsi" w:cstheme="minorBidi"/>
          <w:sz w:val="28"/>
          <w:szCs w:val="22"/>
          <w:lang w:eastAsia="en-US"/>
        </w:rPr>
        <w:t xml:space="preserve"> </w:t>
      </w:r>
      <w:r w:rsidR="004D0E47">
        <w:rPr>
          <w:rFonts w:eastAsiaTheme="minorHAnsi" w:cstheme="minorBidi"/>
          <w:sz w:val="28"/>
          <w:szCs w:val="22"/>
          <w:lang w:eastAsia="en-US"/>
        </w:rPr>
        <w:t>Решение рабочей группы о возможности (невозможности) заключения специального инвестиционного контракта принимается простым большинством голосов. В случае равенства голосов решающим является голос руководителя рабочей группы.</w:t>
      </w:r>
    </w:p>
    <w:p w:rsidR="00625A35" w:rsidRDefault="00D82C73" w:rsidP="00625A35">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14</w:t>
      </w:r>
      <w:r w:rsidR="006306C3" w:rsidRPr="006306C3">
        <w:rPr>
          <w:rFonts w:eastAsiaTheme="minorHAnsi" w:cstheme="minorBidi"/>
          <w:sz w:val="28"/>
          <w:szCs w:val="22"/>
          <w:lang w:eastAsia="en-US"/>
        </w:rPr>
        <w:t xml:space="preserve">. </w:t>
      </w:r>
      <w:r w:rsidR="00625A35">
        <w:rPr>
          <w:rFonts w:eastAsiaTheme="minorHAnsi" w:cstheme="minorBidi"/>
          <w:sz w:val="28"/>
          <w:szCs w:val="22"/>
          <w:lang w:eastAsia="en-US"/>
        </w:rPr>
        <w:t>Р</w:t>
      </w:r>
      <w:r w:rsidR="00625A35" w:rsidRPr="00625A35">
        <w:rPr>
          <w:rFonts w:eastAsiaTheme="minorHAnsi" w:cstheme="minorBidi"/>
          <w:sz w:val="28"/>
          <w:szCs w:val="22"/>
          <w:lang w:eastAsia="en-US"/>
        </w:rPr>
        <w:t xml:space="preserve">ешение </w:t>
      </w:r>
      <w:r w:rsidR="00625A35">
        <w:rPr>
          <w:rFonts w:eastAsiaTheme="minorHAnsi" w:cstheme="minorBidi"/>
          <w:sz w:val="28"/>
          <w:szCs w:val="22"/>
          <w:lang w:eastAsia="en-US"/>
        </w:rPr>
        <w:t xml:space="preserve">рабочей группы </w:t>
      </w:r>
      <w:r w:rsidR="00625A35" w:rsidRPr="00625A35">
        <w:rPr>
          <w:rFonts w:eastAsiaTheme="minorHAnsi" w:cstheme="minorBidi"/>
          <w:sz w:val="28"/>
          <w:szCs w:val="22"/>
          <w:lang w:eastAsia="en-US"/>
        </w:rPr>
        <w:t xml:space="preserve">о возможности (невозможности) заключения специального инвестиционного контракта </w:t>
      </w:r>
      <w:r w:rsidR="006306C3" w:rsidRPr="006306C3">
        <w:rPr>
          <w:rFonts w:eastAsiaTheme="minorHAnsi" w:cstheme="minorBidi"/>
          <w:sz w:val="28"/>
          <w:szCs w:val="22"/>
          <w:lang w:eastAsia="en-US"/>
        </w:rPr>
        <w:t xml:space="preserve">направляется </w:t>
      </w:r>
      <w:r w:rsidR="00625A35">
        <w:rPr>
          <w:rFonts w:eastAsiaTheme="minorHAnsi" w:cstheme="minorBidi"/>
          <w:sz w:val="28"/>
          <w:szCs w:val="22"/>
          <w:lang w:eastAsia="en-US"/>
        </w:rPr>
        <w:t xml:space="preserve">в </w:t>
      </w:r>
      <w:r w:rsidR="006306C3" w:rsidRPr="006306C3">
        <w:rPr>
          <w:rFonts w:eastAsiaTheme="minorHAnsi" w:cstheme="minorBidi"/>
          <w:sz w:val="28"/>
          <w:szCs w:val="22"/>
          <w:lang w:eastAsia="en-US"/>
        </w:rPr>
        <w:t xml:space="preserve">течение </w:t>
      </w:r>
      <w:r w:rsidR="00625A35">
        <w:rPr>
          <w:rFonts w:eastAsiaTheme="minorHAnsi" w:cstheme="minorBidi"/>
          <w:sz w:val="28"/>
          <w:szCs w:val="22"/>
          <w:lang w:eastAsia="en-US"/>
        </w:rPr>
        <w:t>5</w:t>
      </w:r>
      <w:r w:rsidR="006306C3" w:rsidRPr="006306C3">
        <w:rPr>
          <w:rFonts w:eastAsiaTheme="minorHAnsi" w:cstheme="minorBidi"/>
          <w:sz w:val="28"/>
          <w:szCs w:val="22"/>
          <w:lang w:eastAsia="en-US"/>
        </w:rPr>
        <w:t xml:space="preserve"> рабочих дней со дня его </w:t>
      </w:r>
      <w:r w:rsidR="00625A35">
        <w:rPr>
          <w:rFonts w:eastAsiaTheme="minorHAnsi" w:cstheme="minorBidi"/>
          <w:sz w:val="28"/>
          <w:szCs w:val="22"/>
          <w:lang w:eastAsia="en-US"/>
        </w:rPr>
        <w:t xml:space="preserve">принятия лицам, участвующим в </w:t>
      </w:r>
      <w:r w:rsidR="006306C3" w:rsidRPr="006306C3">
        <w:rPr>
          <w:rFonts w:eastAsiaTheme="minorHAnsi" w:cstheme="minorBidi"/>
          <w:sz w:val="28"/>
          <w:szCs w:val="22"/>
          <w:lang w:eastAsia="en-US"/>
        </w:rPr>
        <w:t>заключении специального инвестиционного контракта.</w:t>
      </w:r>
      <w:r w:rsidR="004868DD">
        <w:rPr>
          <w:rFonts w:eastAsiaTheme="minorHAnsi" w:cstheme="minorBidi"/>
          <w:sz w:val="28"/>
          <w:szCs w:val="22"/>
          <w:lang w:eastAsia="en-US"/>
        </w:rPr>
        <w:t xml:space="preserve"> В случае принятия решения рабочей группы </w:t>
      </w:r>
      <w:r w:rsidR="004868DD" w:rsidRPr="00625A35">
        <w:rPr>
          <w:rFonts w:eastAsiaTheme="minorHAnsi" w:cstheme="minorBidi"/>
          <w:sz w:val="28"/>
          <w:szCs w:val="22"/>
          <w:lang w:eastAsia="en-US"/>
        </w:rPr>
        <w:t>о возможности заключения специального инвестиционного контракта</w:t>
      </w:r>
      <w:r w:rsidR="004868DD">
        <w:rPr>
          <w:rFonts w:eastAsiaTheme="minorHAnsi" w:cstheme="minorBidi"/>
          <w:sz w:val="28"/>
          <w:szCs w:val="22"/>
          <w:lang w:eastAsia="en-US"/>
        </w:rPr>
        <w:t xml:space="preserve">, </w:t>
      </w:r>
      <w:r w:rsidR="00CE0A37">
        <w:rPr>
          <w:rFonts w:eastAsiaTheme="minorHAnsi" w:cstheme="minorBidi"/>
          <w:sz w:val="28"/>
          <w:szCs w:val="22"/>
          <w:lang w:eastAsia="en-US"/>
        </w:rPr>
        <w:t xml:space="preserve">им </w:t>
      </w:r>
      <w:r w:rsidR="004868DD">
        <w:rPr>
          <w:rFonts w:eastAsiaTheme="minorHAnsi" w:cstheme="minorBidi"/>
          <w:sz w:val="28"/>
          <w:szCs w:val="22"/>
          <w:lang w:eastAsia="en-US"/>
        </w:rPr>
        <w:t>также направляется</w:t>
      </w:r>
      <w:r w:rsidR="00CE0A37">
        <w:rPr>
          <w:rFonts w:eastAsiaTheme="minorHAnsi" w:cstheme="minorBidi"/>
          <w:sz w:val="28"/>
          <w:szCs w:val="22"/>
          <w:lang w:eastAsia="en-US"/>
        </w:rPr>
        <w:t xml:space="preserve"> проект специального инвестиционного контракта по типовой форме</w:t>
      </w:r>
      <w:r w:rsidR="009C5B20">
        <w:rPr>
          <w:rFonts w:eastAsiaTheme="minorHAnsi" w:cstheme="minorBidi"/>
          <w:sz w:val="28"/>
          <w:szCs w:val="22"/>
          <w:lang w:eastAsia="en-US"/>
        </w:rPr>
        <w:t>, утвержденной Правительством Российской Федерации</w:t>
      </w:r>
      <w:r w:rsidR="00CE0A37">
        <w:rPr>
          <w:rFonts w:eastAsiaTheme="minorHAnsi" w:cstheme="minorBidi"/>
          <w:sz w:val="28"/>
          <w:szCs w:val="22"/>
          <w:lang w:eastAsia="en-US"/>
        </w:rPr>
        <w:t>.</w:t>
      </w:r>
    </w:p>
    <w:p w:rsidR="00F82A22" w:rsidRDefault="0064062C" w:rsidP="00F82A22">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15</w:t>
      </w:r>
      <w:r w:rsidR="00F82A22">
        <w:rPr>
          <w:rFonts w:eastAsiaTheme="minorHAnsi" w:cstheme="minorBidi"/>
          <w:sz w:val="28"/>
          <w:szCs w:val="22"/>
          <w:lang w:eastAsia="en-US"/>
        </w:rPr>
        <w:t>. Инвестор и привлеченное лицо (в случае его привлечения) в</w:t>
      </w:r>
      <w:r w:rsidR="00F82A22" w:rsidRPr="00F82A22">
        <w:rPr>
          <w:rFonts w:eastAsiaTheme="minorHAnsi" w:cstheme="minorBidi"/>
          <w:sz w:val="28"/>
          <w:szCs w:val="22"/>
          <w:lang w:eastAsia="en-US"/>
        </w:rPr>
        <w:t xml:space="preserve"> течение 10 рабочих дней со дня получения проекта специального инвестиционного контракта </w:t>
      </w:r>
      <w:r w:rsidR="00A4447B" w:rsidRPr="00A4447B">
        <w:rPr>
          <w:rFonts w:eastAsiaTheme="minorHAnsi" w:cstheme="minorBidi"/>
          <w:sz w:val="28"/>
          <w:szCs w:val="22"/>
          <w:lang w:eastAsia="en-US"/>
        </w:rPr>
        <w:t>направля</w:t>
      </w:r>
      <w:r w:rsidR="00F82A22">
        <w:rPr>
          <w:rFonts w:eastAsiaTheme="minorHAnsi" w:cstheme="minorBidi"/>
          <w:sz w:val="28"/>
          <w:szCs w:val="22"/>
          <w:lang w:eastAsia="en-US"/>
        </w:rPr>
        <w:t>ю</w:t>
      </w:r>
      <w:r w:rsidR="00A4447B" w:rsidRPr="00A4447B">
        <w:rPr>
          <w:rFonts w:eastAsiaTheme="minorHAnsi" w:cstheme="minorBidi"/>
          <w:sz w:val="28"/>
          <w:szCs w:val="22"/>
          <w:lang w:eastAsia="en-US"/>
        </w:rPr>
        <w:t xml:space="preserve">т в </w:t>
      </w:r>
      <w:r>
        <w:rPr>
          <w:rFonts w:eastAsiaTheme="minorHAnsi" w:cstheme="minorBidi"/>
          <w:sz w:val="28"/>
          <w:szCs w:val="22"/>
          <w:lang w:eastAsia="en-US"/>
        </w:rPr>
        <w:t xml:space="preserve">уполномоченный орган </w:t>
      </w:r>
      <w:r w:rsidR="00A4447B" w:rsidRPr="00A4447B">
        <w:rPr>
          <w:rFonts w:eastAsiaTheme="minorHAnsi" w:cstheme="minorBidi"/>
          <w:sz w:val="28"/>
          <w:szCs w:val="22"/>
          <w:lang w:eastAsia="en-US"/>
        </w:rPr>
        <w:t xml:space="preserve">подписанный специальный инвестиционный контракт, </w:t>
      </w:r>
      <w:r w:rsidR="009C5B20" w:rsidRPr="009C5B20">
        <w:rPr>
          <w:rFonts w:eastAsiaTheme="minorHAnsi" w:cstheme="minorBidi"/>
          <w:sz w:val="28"/>
          <w:szCs w:val="22"/>
          <w:lang w:eastAsia="en-US"/>
        </w:rPr>
        <w:t>либо оформ</w:t>
      </w:r>
      <w:r w:rsidR="009C5B20">
        <w:rPr>
          <w:rFonts w:eastAsiaTheme="minorHAnsi" w:cstheme="minorBidi"/>
          <w:sz w:val="28"/>
          <w:szCs w:val="22"/>
          <w:lang w:eastAsia="en-US"/>
        </w:rPr>
        <w:t xml:space="preserve">ленный в письменном виде отказ </w:t>
      </w:r>
      <w:r w:rsidR="009C5B20" w:rsidRPr="009C5B20">
        <w:rPr>
          <w:rFonts w:eastAsiaTheme="minorHAnsi" w:cstheme="minorBidi"/>
          <w:sz w:val="28"/>
          <w:szCs w:val="22"/>
          <w:lang w:eastAsia="en-US"/>
        </w:rPr>
        <w:t xml:space="preserve">инвестора или привлеченного лица (в случае </w:t>
      </w:r>
      <w:r w:rsidR="009C5B20">
        <w:rPr>
          <w:rFonts w:eastAsiaTheme="minorHAnsi" w:cstheme="minorBidi"/>
          <w:sz w:val="28"/>
          <w:szCs w:val="22"/>
          <w:lang w:eastAsia="en-US"/>
        </w:rPr>
        <w:t xml:space="preserve">его привлечения) от подписания </w:t>
      </w:r>
      <w:r w:rsidR="009C5B20" w:rsidRPr="009C5B20">
        <w:rPr>
          <w:rFonts w:eastAsiaTheme="minorHAnsi" w:cstheme="minorBidi"/>
          <w:sz w:val="28"/>
          <w:szCs w:val="22"/>
          <w:lang w:eastAsia="en-US"/>
        </w:rPr>
        <w:t>специального инвестиционного контракта, либо прот</w:t>
      </w:r>
      <w:r w:rsidR="009C5B20">
        <w:rPr>
          <w:rFonts w:eastAsiaTheme="minorHAnsi" w:cstheme="minorBidi"/>
          <w:sz w:val="28"/>
          <w:szCs w:val="22"/>
          <w:lang w:eastAsia="en-US"/>
        </w:rPr>
        <w:t xml:space="preserve">окол разногласий (по </w:t>
      </w:r>
      <w:r w:rsidR="009C5B20" w:rsidRPr="009C5B20">
        <w:rPr>
          <w:rFonts w:eastAsiaTheme="minorHAnsi" w:cstheme="minorBidi"/>
          <w:sz w:val="28"/>
          <w:szCs w:val="22"/>
          <w:lang w:eastAsia="en-US"/>
        </w:rPr>
        <w:t>вопросам, не касающимся условий специальн</w:t>
      </w:r>
      <w:r w:rsidR="009C5B20">
        <w:rPr>
          <w:rFonts w:eastAsiaTheme="minorHAnsi" w:cstheme="minorBidi"/>
          <w:sz w:val="28"/>
          <w:szCs w:val="22"/>
          <w:lang w:eastAsia="en-US"/>
        </w:rPr>
        <w:t xml:space="preserve">ого инвестиционного контракта, </w:t>
      </w:r>
      <w:r w:rsidR="000D3421">
        <w:rPr>
          <w:rFonts w:eastAsiaTheme="minorHAnsi" w:cstheme="minorBidi"/>
          <w:sz w:val="28"/>
          <w:szCs w:val="22"/>
          <w:lang w:eastAsia="en-US"/>
        </w:rPr>
        <w:t>содержащи</w:t>
      </w:r>
      <w:r w:rsidR="003E34B9">
        <w:rPr>
          <w:rFonts w:eastAsiaTheme="minorHAnsi" w:cstheme="minorBidi"/>
          <w:sz w:val="28"/>
          <w:szCs w:val="22"/>
          <w:lang w:eastAsia="en-US"/>
        </w:rPr>
        <w:t>х</w:t>
      </w:r>
      <w:r w:rsidR="009C5B20" w:rsidRPr="009C5B20">
        <w:rPr>
          <w:rFonts w:eastAsiaTheme="minorHAnsi" w:cstheme="minorBidi"/>
          <w:sz w:val="28"/>
          <w:szCs w:val="22"/>
          <w:lang w:eastAsia="en-US"/>
        </w:rPr>
        <w:t xml:space="preserve">ся в </w:t>
      </w:r>
      <w:r w:rsidR="007B45CE">
        <w:rPr>
          <w:rFonts w:eastAsiaTheme="minorHAnsi" w:cstheme="minorBidi"/>
          <w:sz w:val="28"/>
          <w:szCs w:val="22"/>
          <w:lang w:eastAsia="en-US"/>
        </w:rPr>
        <w:t>решении</w:t>
      </w:r>
      <w:r w:rsidR="009C5B20">
        <w:rPr>
          <w:rFonts w:eastAsiaTheme="minorHAnsi" w:cstheme="minorBidi"/>
          <w:sz w:val="28"/>
          <w:szCs w:val="22"/>
          <w:lang w:eastAsia="en-US"/>
        </w:rPr>
        <w:t xml:space="preserve"> рабочей группы</w:t>
      </w:r>
      <w:r w:rsidR="00F82A22">
        <w:rPr>
          <w:rFonts w:eastAsiaTheme="minorHAnsi" w:cstheme="minorBidi"/>
          <w:sz w:val="28"/>
          <w:szCs w:val="22"/>
          <w:lang w:eastAsia="en-US"/>
        </w:rPr>
        <w:t>).</w:t>
      </w:r>
    </w:p>
    <w:p w:rsidR="000D3421" w:rsidRDefault="0064062C" w:rsidP="00296A91">
      <w:pPr>
        <w:spacing w:after="200"/>
        <w:ind w:firstLine="709"/>
        <w:contextualSpacing/>
        <w:jc w:val="both"/>
        <w:rPr>
          <w:rFonts w:eastAsiaTheme="minorHAnsi" w:cstheme="minorBidi"/>
          <w:sz w:val="28"/>
          <w:szCs w:val="22"/>
          <w:lang w:eastAsia="en-US"/>
        </w:rPr>
      </w:pPr>
      <w:r>
        <w:rPr>
          <w:rFonts w:eastAsiaTheme="minorHAnsi" w:cstheme="minorBidi"/>
          <w:sz w:val="28"/>
          <w:szCs w:val="22"/>
          <w:lang w:eastAsia="en-US"/>
        </w:rPr>
        <w:t>16</w:t>
      </w:r>
      <w:r w:rsidR="009C5B20" w:rsidRPr="009C5B20">
        <w:rPr>
          <w:rFonts w:eastAsiaTheme="minorHAnsi" w:cstheme="minorBidi"/>
          <w:sz w:val="28"/>
          <w:szCs w:val="22"/>
          <w:lang w:eastAsia="en-US"/>
        </w:rPr>
        <w:t>. В течение 10 рабочих дней со дня п</w:t>
      </w:r>
      <w:r w:rsidR="000D3421">
        <w:rPr>
          <w:rFonts w:eastAsiaTheme="minorHAnsi" w:cstheme="minorBidi"/>
          <w:sz w:val="28"/>
          <w:szCs w:val="22"/>
          <w:lang w:eastAsia="en-US"/>
        </w:rPr>
        <w:t xml:space="preserve">олучения протокола разногласий </w:t>
      </w:r>
      <w:r>
        <w:rPr>
          <w:rFonts w:eastAsiaTheme="minorHAnsi" w:cstheme="minorBidi"/>
          <w:sz w:val="28"/>
          <w:szCs w:val="22"/>
          <w:lang w:eastAsia="en-US"/>
        </w:rPr>
        <w:t>руководитель уполномоченного органа</w:t>
      </w:r>
      <w:r w:rsidR="000D3421" w:rsidRPr="000D3421">
        <w:rPr>
          <w:rFonts w:eastAsiaTheme="minorHAnsi" w:cstheme="minorBidi"/>
          <w:sz w:val="28"/>
          <w:szCs w:val="22"/>
          <w:lang w:eastAsia="en-US"/>
        </w:rPr>
        <w:t xml:space="preserve"> </w:t>
      </w:r>
      <w:r w:rsidR="009C5B20" w:rsidRPr="009C5B20">
        <w:rPr>
          <w:rFonts w:eastAsiaTheme="minorHAnsi" w:cstheme="minorBidi"/>
          <w:sz w:val="28"/>
          <w:szCs w:val="22"/>
          <w:lang w:eastAsia="en-US"/>
        </w:rPr>
        <w:t>проводит переговоры</w:t>
      </w:r>
      <w:r>
        <w:rPr>
          <w:rFonts w:eastAsiaTheme="minorHAnsi" w:cstheme="minorBidi"/>
          <w:sz w:val="28"/>
          <w:szCs w:val="22"/>
          <w:lang w:eastAsia="en-US"/>
        </w:rPr>
        <w:t xml:space="preserve"> с инвестором </w:t>
      </w:r>
      <w:r w:rsidR="000D3421">
        <w:rPr>
          <w:rFonts w:eastAsiaTheme="minorHAnsi" w:cstheme="minorBidi"/>
          <w:sz w:val="28"/>
          <w:szCs w:val="22"/>
          <w:lang w:eastAsia="en-US"/>
        </w:rPr>
        <w:t>и</w:t>
      </w:r>
      <w:r w:rsidR="007B45CE">
        <w:rPr>
          <w:rFonts w:eastAsiaTheme="minorHAnsi" w:cstheme="minorBidi"/>
          <w:sz w:val="28"/>
          <w:szCs w:val="22"/>
          <w:lang w:eastAsia="en-US"/>
        </w:rPr>
        <w:t>ли</w:t>
      </w:r>
      <w:r w:rsidR="000D3421">
        <w:rPr>
          <w:rFonts w:eastAsiaTheme="minorHAnsi" w:cstheme="minorBidi"/>
          <w:sz w:val="28"/>
          <w:szCs w:val="22"/>
          <w:lang w:eastAsia="en-US"/>
        </w:rPr>
        <w:t xml:space="preserve"> привлеченным </w:t>
      </w:r>
      <w:r w:rsidR="009C5B20" w:rsidRPr="009C5B20">
        <w:rPr>
          <w:rFonts w:eastAsiaTheme="minorHAnsi" w:cstheme="minorBidi"/>
          <w:sz w:val="28"/>
          <w:szCs w:val="22"/>
          <w:lang w:eastAsia="en-US"/>
        </w:rPr>
        <w:t>лицом (в случае его привлечения) в целях ур</w:t>
      </w:r>
      <w:r w:rsidR="000D3421">
        <w:rPr>
          <w:rFonts w:eastAsiaTheme="minorHAnsi" w:cstheme="minorBidi"/>
          <w:sz w:val="28"/>
          <w:szCs w:val="22"/>
          <w:lang w:eastAsia="en-US"/>
        </w:rPr>
        <w:t xml:space="preserve">егулирования </w:t>
      </w:r>
      <w:r w:rsidR="007B45CE">
        <w:rPr>
          <w:rFonts w:eastAsiaTheme="minorHAnsi" w:cstheme="minorBidi"/>
          <w:sz w:val="28"/>
          <w:szCs w:val="22"/>
          <w:lang w:eastAsia="en-US"/>
        </w:rPr>
        <w:t xml:space="preserve">таких </w:t>
      </w:r>
      <w:r w:rsidR="000D3421">
        <w:rPr>
          <w:rFonts w:eastAsiaTheme="minorHAnsi" w:cstheme="minorBidi"/>
          <w:sz w:val="28"/>
          <w:szCs w:val="22"/>
          <w:lang w:eastAsia="en-US"/>
        </w:rPr>
        <w:t xml:space="preserve">разногласий, </w:t>
      </w:r>
      <w:r w:rsidR="009C5B20" w:rsidRPr="009C5B20">
        <w:rPr>
          <w:rFonts w:eastAsiaTheme="minorHAnsi" w:cstheme="minorBidi"/>
          <w:sz w:val="28"/>
          <w:szCs w:val="22"/>
          <w:lang w:eastAsia="en-US"/>
        </w:rPr>
        <w:t>подписания специального инвестиционного ко</w:t>
      </w:r>
      <w:r w:rsidR="000D3421">
        <w:rPr>
          <w:rFonts w:eastAsiaTheme="minorHAnsi" w:cstheme="minorBidi"/>
          <w:sz w:val="28"/>
          <w:szCs w:val="22"/>
          <w:lang w:eastAsia="en-US"/>
        </w:rPr>
        <w:t xml:space="preserve">нтракта на условиях, указанных </w:t>
      </w:r>
      <w:r w:rsidR="009C5B20" w:rsidRPr="009C5B20">
        <w:rPr>
          <w:rFonts w:eastAsiaTheme="minorHAnsi" w:cstheme="minorBidi"/>
          <w:sz w:val="28"/>
          <w:szCs w:val="22"/>
          <w:lang w:eastAsia="en-US"/>
        </w:rPr>
        <w:t>в ре</w:t>
      </w:r>
      <w:r w:rsidR="000D3421">
        <w:rPr>
          <w:rFonts w:eastAsiaTheme="minorHAnsi" w:cstheme="minorBidi"/>
          <w:sz w:val="28"/>
          <w:szCs w:val="22"/>
          <w:lang w:eastAsia="en-US"/>
        </w:rPr>
        <w:t>шени</w:t>
      </w:r>
      <w:r w:rsidR="00296A91">
        <w:rPr>
          <w:rFonts w:eastAsiaTheme="minorHAnsi" w:cstheme="minorBidi"/>
          <w:sz w:val="28"/>
          <w:szCs w:val="22"/>
          <w:lang w:eastAsia="en-US"/>
        </w:rPr>
        <w:t>и</w:t>
      </w:r>
      <w:r w:rsidR="000D3421">
        <w:rPr>
          <w:rFonts w:eastAsiaTheme="minorHAnsi" w:cstheme="minorBidi"/>
          <w:sz w:val="28"/>
          <w:szCs w:val="22"/>
          <w:lang w:eastAsia="en-US"/>
        </w:rPr>
        <w:t xml:space="preserve"> </w:t>
      </w:r>
      <w:r w:rsidR="0061470B">
        <w:rPr>
          <w:rFonts w:eastAsiaTheme="minorHAnsi" w:cstheme="minorBidi"/>
          <w:sz w:val="28"/>
          <w:szCs w:val="22"/>
          <w:lang w:eastAsia="en-US"/>
        </w:rPr>
        <w:t xml:space="preserve">рабочей группы </w:t>
      </w:r>
      <w:r w:rsidR="000D3421">
        <w:rPr>
          <w:rFonts w:eastAsiaTheme="minorHAnsi" w:cstheme="minorBidi"/>
          <w:sz w:val="28"/>
          <w:szCs w:val="22"/>
          <w:lang w:eastAsia="en-US"/>
        </w:rPr>
        <w:t xml:space="preserve">о возможности заключения </w:t>
      </w:r>
      <w:r w:rsidR="009C5B20" w:rsidRPr="009C5B20">
        <w:rPr>
          <w:rFonts w:eastAsiaTheme="minorHAnsi" w:cstheme="minorBidi"/>
          <w:sz w:val="28"/>
          <w:szCs w:val="22"/>
          <w:lang w:eastAsia="en-US"/>
        </w:rPr>
        <w:lastRenderedPageBreak/>
        <w:t>специального инвестиционного контракта, л</w:t>
      </w:r>
      <w:r w:rsidR="00296A91">
        <w:rPr>
          <w:rFonts w:eastAsiaTheme="minorHAnsi" w:cstheme="minorBidi"/>
          <w:sz w:val="28"/>
          <w:szCs w:val="22"/>
          <w:lang w:eastAsia="en-US"/>
        </w:rPr>
        <w:t xml:space="preserve">ибо получения отказа инвестора </w:t>
      </w:r>
      <w:r w:rsidR="009C5B20" w:rsidRPr="009C5B20">
        <w:rPr>
          <w:rFonts w:eastAsiaTheme="minorHAnsi" w:cstheme="minorBidi"/>
          <w:sz w:val="28"/>
          <w:szCs w:val="22"/>
          <w:lang w:eastAsia="en-US"/>
        </w:rPr>
        <w:t>или привлеченного лица от подписани</w:t>
      </w:r>
      <w:r w:rsidR="00296A91">
        <w:rPr>
          <w:rFonts w:eastAsiaTheme="minorHAnsi" w:cstheme="minorBidi"/>
          <w:sz w:val="28"/>
          <w:szCs w:val="22"/>
          <w:lang w:eastAsia="en-US"/>
        </w:rPr>
        <w:t xml:space="preserve">я </w:t>
      </w:r>
      <w:r w:rsidR="0061470B" w:rsidRPr="0061470B">
        <w:rPr>
          <w:rFonts w:eastAsiaTheme="minorHAnsi" w:cstheme="minorBidi"/>
          <w:sz w:val="28"/>
          <w:szCs w:val="22"/>
          <w:lang w:eastAsia="en-US"/>
        </w:rPr>
        <w:t xml:space="preserve">специального инвестиционного </w:t>
      </w:r>
      <w:r w:rsidR="000D3421">
        <w:rPr>
          <w:rFonts w:eastAsiaTheme="minorHAnsi" w:cstheme="minorBidi"/>
          <w:sz w:val="28"/>
          <w:szCs w:val="22"/>
          <w:lang w:eastAsia="en-US"/>
        </w:rPr>
        <w:t>контракта.</w:t>
      </w:r>
    </w:p>
    <w:p w:rsidR="00296A91" w:rsidRDefault="000D3421" w:rsidP="00296A91">
      <w:pPr>
        <w:ind w:firstLine="709"/>
        <w:jc w:val="both"/>
        <w:rPr>
          <w:rFonts w:eastAsiaTheme="minorHAnsi" w:cstheme="minorBidi"/>
          <w:sz w:val="28"/>
          <w:szCs w:val="22"/>
          <w:lang w:eastAsia="en-US"/>
        </w:rPr>
      </w:pPr>
      <w:r>
        <w:rPr>
          <w:rFonts w:eastAsiaTheme="minorHAnsi" w:cstheme="minorBidi"/>
          <w:sz w:val="28"/>
          <w:szCs w:val="22"/>
          <w:lang w:eastAsia="en-US"/>
        </w:rPr>
        <w:t>1</w:t>
      </w:r>
      <w:r w:rsidR="006F4B9A">
        <w:rPr>
          <w:rFonts w:eastAsiaTheme="minorHAnsi" w:cstheme="minorBidi"/>
          <w:sz w:val="28"/>
          <w:szCs w:val="22"/>
          <w:lang w:eastAsia="en-US"/>
        </w:rPr>
        <w:t>7</w:t>
      </w:r>
      <w:r>
        <w:rPr>
          <w:rFonts w:eastAsiaTheme="minorHAnsi" w:cstheme="minorBidi"/>
          <w:sz w:val="28"/>
          <w:szCs w:val="22"/>
          <w:lang w:eastAsia="en-US"/>
        </w:rPr>
        <w:t xml:space="preserve">. </w:t>
      </w:r>
      <w:r w:rsidR="009C5B20" w:rsidRPr="009C5B20">
        <w:rPr>
          <w:rFonts w:eastAsiaTheme="minorHAnsi" w:cstheme="minorBidi"/>
          <w:sz w:val="28"/>
          <w:szCs w:val="22"/>
          <w:lang w:eastAsia="en-US"/>
        </w:rPr>
        <w:t xml:space="preserve">В случае неполучения </w:t>
      </w:r>
      <w:r w:rsidR="0033650F">
        <w:rPr>
          <w:rFonts w:eastAsiaTheme="minorHAnsi" w:cstheme="minorBidi"/>
          <w:sz w:val="28"/>
          <w:szCs w:val="22"/>
          <w:lang w:eastAsia="en-US"/>
        </w:rPr>
        <w:t>уполномоченным органом</w:t>
      </w:r>
      <w:r w:rsidR="00296A91" w:rsidRPr="00296A91">
        <w:rPr>
          <w:rFonts w:eastAsiaTheme="minorHAnsi" w:cstheme="minorBidi"/>
          <w:sz w:val="28"/>
          <w:szCs w:val="22"/>
          <w:lang w:eastAsia="en-US"/>
        </w:rPr>
        <w:t xml:space="preserve"> </w:t>
      </w:r>
      <w:r w:rsidR="009C5B20" w:rsidRPr="009C5B20">
        <w:rPr>
          <w:rFonts w:eastAsiaTheme="minorHAnsi" w:cstheme="minorBidi"/>
          <w:sz w:val="28"/>
          <w:szCs w:val="22"/>
          <w:lang w:eastAsia="en-US"/>
        </w:rPr>
        <w:t xml:space="preserve">в течение 20 рабочих дней со дня направления инвестору </w:t>
      </w:r>
      <w:r w:rsidR="00296A91">
        <w:rPr>
          <w:rFonts w:eastAsiaTheme="minorHAnsi" w:cstheme="minorBidi"/>
          <w:sz w:val="28"/>
          <w:szCs w:val="22"/>
          <w:lang w:eastAsia="en-US"/>
        </w:rPr>
        <w:t xml:space="preserve">и привлеченному лицу (в случае </w:t>
      </w:r>
      <w:r w:rsidR="009C5B20" w:rsidRPr="009C5B20">
        <w:rPr>
          <w:rFonts w:eastAsiaTheme="minorHAnsi" w:cstheme="minorBidi"/>
          <w:sz w:val="28"/>
          <w:szCs w:val="22"/>
          <w:lang w:eastAsia="en-US"/>
        </w:rPr>
        <w:t xml:space="preserve">его привлечения) решения </w:t>
      </w:r>
      <w:r w:rsidR="00296A91">
        <w:rPr>
          <w:rFonts w:eastAsiaTheme="minorHAnsi" w:cstheme="minorBidi"/>
          <w:sz w:val="28"/>
          <w:szCs w:val="22"/>
          <w:lang w:eastAsia="en-US"/>
        </w:rPr>
        <w:t>рабочей группы</w:t>
      </w:r>
      <w:r w:rsidR="009C5B20" w:rsidRPr="009C5B20">
        <w:rPr>
          <w:rFonts w:eastAsiaTheme="minorHAnsi" w:cstheme="minorBidi"/>
          <w:sz w:val="28"/>
          <w:szCs w:val="22"/>
          <w:lang w:eastAsia="en-US"/>
        </w:rPr>
        <w:t xml:space="preserve"> о возможности заклю</w:t>
      </w:r>
      <w:r w:rsidR="00296A91">
        <w:rPr>
          <w:rFonts w:eastAsiaTheme="minorHAnsi" w:cstheme="minorBidi"/>
          <w:sz w:val="28"/>
          <w:szCs w:val="22"/>
          <w:lang w:eastAsia="en-US"/>
        </w:rPr>
        <w:t xml:space="preserve">чения специального инвестиционного контракта и проекта специального инвестиционного </w:t>
      </w:r>
      <w:r w:rsidR="009C5B20" w:rsidRPr="009C5B20">
        <w:rPr>
          <w:rFonts w:eastAsiaTheme="minorHAnsi" w:cstheme="minorBidi"/>
          <w:sz w:val="28"/>
          <w:szCs w:val="22"/>
          <w:lang w:eastAsia="en-US"/>
        </w:rPr>
        <w:t>контракта, подписанного инвестором и п</w:t>
      </w:r>
      <w:r w:rsidR="00296A91">
        <w:rPr>
          <w:rFonts w:eastAsiaTheme="minorHAnsi" w:cstheme="minorBidi"/>
          <w:sz w:val="28"/>
          <w:szCs w:val="22"/>
          <w:lang w:eastAsia="en-US"/>
        </w:rPr>
        <w:t xml:space="preserve">ривлеченным лицом (в случае его </w:t>
      </w:r>
      <w:r w:rsidR="009C5B20" w:rsidRPr="009C5B20">
        <w:rPr>
          <w:rFonts w:eastAsiaTheme="minorHAnsi" w:cstheme="minorBidi"/>
          <w:sz w:val="28"/>
          <w:szCs w:val="22"/>
          <w:lang w:eastAsia="en-US"/>
        </w:rPr>
        <w:t>привлечения), протокола разногласий или отк</w:t>
      </w:r>
      <w:r w:rsidR="00296A91">
        <w:rPr>
          <w:rFonts w:eastAsiaTheme="minorHAnsi" w:cstheme="minorBidi"/>
          <w:sz w:val="28"/>
          <w:szCs w:val="22"/>
          <w:lang w:eastAsia="en-US"/>
        </w:rPr>
        <w:t xml:space="preserve">аза от подписания специального </w:t>
      </w:r>
      <w:r w:rsidR="009C5B20" w:rsidRPr="009C5B20">
        <w:rPr>
          <w:rFonts w:eastAsiaTheme="minorHAnsi" w:cstheme="minorBidi"/>
          <w:sz w:val="28"/>
          <w:szCs w:val="22"/>
          <w:lang w:eastAsia="en-US"/>
        </w:rPr>
        <w:t>инвестиционного контракта инвестор или п</w:t>
      </w:r>
      <w:r w:rsidR="00296A91">
        <w:rPr>
          <w:rFonts w:eastAsiaTheme="minorHAnsi" w:cstheme="minorBidi"/>
          <w:sz w:val="28"/>
          <w:szCs w:val="22"/>
          <w:lang w:eastAsia="en-US"/>
        </w:rPr>
        <w:t>ривлеченное лицо (в случае его привлечения) считается отказавшимся от подписания специального инвестиционного контракта.</w:t>
      </w:r>
    </w:p>
    <w:p w:rsidR="00296A91" w:rsidRPr="00B24BC4" w:rsidRDefault="00296A91" w:rsidP="00296A91">
      <w:pPr>
        <w:ind w:firstLine="709"/>
        <w:jc w:val="both"/>
        <w:rPr>
          <w:rFonts w:eastAsiaTheme="minorHAnsi" w:cstheme="minorBidi"/>
          <w:sz w:val="28"/>
          <w:szCs w:val="22"/>
          <w:lang w:eastAsia="en-US"/>
        </w:rPr>
      </w:pPr>
      <w:r w:rsidRPr="00B24BC4">
        <w:rPr>
          <w:rFonts w:eastAsiaTheme="minorHAnsi" w:cstheme="minorBidi"/>
          <w:sz w:val="28"/>
          <w:szCs w:val="22"/>
          <w:lang w:eastAsia="en-US"/>
        </w:rPr>
        <w:t>1</w:t>
      </w:r>
      <w:r w:rsidR="006F4B9A" w:rsidRPr="00B24BC4">
        <w:rPr>
          <w:rFonts w:eastAsiaTheme="minorHAnsi" w:cstheme="minorBidi"/>
          <w:sz w:val="28"/>
          <w:szCs w:val="22"/>
          <w:lang w:eastAsia="en-US"/>
        </w:rPr>
        <w:t>8</w:t>
      </w:r>
      <w:r w:rsidR="009C5B20" w:rsidRPr="00B24BC4">
        <w:rPr>
          <w:rFonts w:eastAsiaTheme="minorHAnsi" w:cstheme="minorBidi"/>
          <w:sz w:val="28"/>
          <w:szCs w:val="22"/>
          <w:lang w:eastAsia="en-US"/>
        </w:rPr>
        <w:t xml:space="preserve">. В течение </w:t>
      </w:r>
      <w:r w:rsidRPr="00B24BC4">
        <w:rPr>
          <w:rFonts w:eastAsiaTheme="minorHAnsi" w:cstheme="minorBidi"/>
          <w:sz w:val="28"/>
          <w:szCs w:val="22"/>
          <w:lang w:eastAsia="en-US"/>
        </w:rPr>
        <w:t>5</w:t>
      </w:r>
      <w:r w:rsidR="009C5B20" w:rsidRPr="00B24BC4">
        <w:rPr>
          <w:rFonts w:eastAsiaTheme="minorHAnsi" w:cstheme="minorBidi"/>
          <w:sz w:val="28"/>
          <w:szCs w:val="22"/>
          <w:lang w:eastAsia="en-US"/>
        </w:rPr>
        <w:t xml:space="preserve"> рабочих дней</w:t>
      </w:r>
      <w:r w:rsidRPr="00B24BC4">
        <w:rPr>
          <w:rFonts w:eastAsiaTheme="minorHAnsi" w:cstheme="minorBidi"/>
          <w:sz w:val="28"/>
          <w:szCs w:val="22"/>
          <w:lang w:eastAsia="en-US"/>
        </w:rPr>
        <w:t xml:space="preserve"> со дня получения подписанного </w:t>
      </w:r>
      <w:r w:rsidR="009C5B20" w:rsidRPr="00B24BC4">
        <w:rPr>
          <w:rFonts w:eastAsiaTheme="minorHAnsi" w:cstheme="minorBidi"/>
          <w:sz w:val="28"/>
          <w:szCs w:val="22"/>
          <w:lang w:eastAsia="en-US"/>
        </w:rPr>
        <w:t>инвестором и привлеченным лицом (в случае</w:t>
      </w:r>
      <w:r w:rsidRPr="00B24BC4">
        <w:rPr>
          <w:rFonts w:eastAsiaTheme="minorHAnsi" w:cstheme="minorBidi"/>
          <w:sz w:val="28"/>
          <w:szCs w:val="22"/>
          <w:lang w:eastAsia="en-US"/>
        </w:rPr>
        <w:t xml:space="preserve"> его привлечения) специального </w:t>
      </w:r>
      <w:r w:rsidR="009C5B20" w:rsidRPr="00B24BC4">
        <w:rPr>
          <w:rFonts w:eastAsiaTheme="minorHAnsi" w:cstheme="minorBidi"/>
          <w:sz w:val="28"/>
          <w:szCs w:val="22"/>
          <w:lang w:eastAsia="en-US"/>
        </w:rPr>
        <w:t xml:space="preserve">инвестиционного контракта </w:t>
      </w:r>
      <w:r w:rsidR="00B24BC4" w:rsidRPr="00B24BC4">
        <w:rPr>
          <w:rFonts w:eastAsiaTheme="minorHAnsi" w:cstheme="minorBidi"/>
          <w:sz w:val="28"/>
          <w:szCs w:val="22"/>
          <w:lang w:eastAsia="en-US"/>
        </w:rPr>
        <w:t>уполномоченный орган</w:t>
      </w:r>
      <w:r w:rsidR="00B24BC4">
        <w:rPr>
          <w:rFonts w:eastAsiaTheme="minorHAnsi" w:cstheme="minorBidi"/>
          <w:sz w:val="28"/>
          <w:szCs w:val="22"/>
          <w:lang w:eastAsia="en-US"/>
        </w:rPr>
        <w:t xml:space="preserve"> подписывает</w:t>
      </w:r>
      <w:r w:rsidRPr="00B24BC4">
        <w:rPr>
          <w:rFonts w:eastAsiaTheme="minorHAnsi" w:cstheme="minorBidi"/>
          <w:sz w:val="28"/>
          <w:szCs w:val="22"/>
          <w:lang w:eastAsia="en-US"/>
        </w:rPr>
        <w:t xml:space="preserve"> специальный инвестиционный контракт.</w:t>
      </w:r>
    </w:p>
    <w:p w:rsidR="007F270D" w:rsidRPr="00B24BC4" w:rsidRDefault="00296A91" w:rsidP="00B24BC4">
      <w:pPr>
        <w:ind w:firstLine="709"/>
        <w:jc w:val="both"/>
        <w:rPr>
          <w:rFonts w:eastAsiaTheme="minorHAnsi" w:cstheme="minorBidi"/>
          <w:sz w:val="28"/>
          <w:szCs w:val="22"/>
          <w:lang w:eastAsia="en-US"/>
        </w:rPr>
      </w:pPr>
      <w:r w:rsidRPr="00B24BC4">
        <w:rPr>
          <w:rFonts w:eastAsiaTheme="minorHAnsi" w:cstheme="minorBidi"/>
          <w:sz w:val="28"/>
          <w:szCs w:val="22"/>
          <w:lang w:eastAsia="en-US"/>
        </w:rPr>
        <w:t>1</w:t>
      </w:r>
      <w:r w:rsidR="006F4B9A" w:rsidRPr="00B24BC4">
        <w:rPr>
          <w:rFonts w:eastAsiaTheme="minorHAnsi" w:cstheme="minorBidi"/>
          <w:sz w:val="28"/>
          <w:szCs w:val="22"/>
          <w:lang w:eastAsia="en-US"/>
        </w:rPr>
        <w:t>9</w:t>
      </w:r>
      <w:r w:rsidR="009C5B20" w:rsidRPr="00B24BC4">
        <w:rPr>
          <w:rFonts w:eastAsiaTheme="minorHAnsi" w:cstheme="minorBidi"/>
          <w:sz w:val="28"/>
          <w:szCs w:val="22"/>
          <w:lang w:eastAsia="en-US"/>
        </w:rPr>
        <w:t>.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7F270D" w:rsidRDefault="007F270D" w:rsidP="004A2EEA">
      <w:pPr>
        <w:jc w:val="both"/>
        <w:rPr>
          <w:sz w:val="28"/>
          <w:szCs w:val="28"/>
        </w:rPr>
      </w:pPr>
    </w:p>
    <w:p w:rsidR="00296A91" w:rsidRPr="008017C1" w:rsidRDefault="00296A91" w:rsidP="004A2EEA">
      <w:pPr>
        <w:jc w:val="both"/>
        <w:rPr>
          <w:sz w:val="28"/>
          <w:szCs w:val="28"/>
        </w:rPr>
      </w:pPr>
    </w:p>
    <w:p w:rsidR="005762BA" w:rsidRDefault="00F042E3" w:rsidP="004A2EEA">
      <w:pPr>
        <w:rPr>
          <w:sz w:val="28"/>
          <w:szCs w:val="28"/>
        </w:rPr>
      </w:pPr>
      <w:r>
        <w:rPr>
          <w:sz w:val="28"/>
          <w:szCs w:val="28"/>
        </w:rPr>
        <w:t xml:space="preserve"> </w:t>
      </w:r>
    </w:p>
    <w:p w:rsidR="005762BA" w:rsidRDefault="005762BA"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296A91" w:rsidRDefault="00296A91" w:rsidP="004A2EEA">
      <w:pPr>
        <w:rPr>
          <w:sz w:val="28"/>
          <w:szCs w:val="28"/>
        </w:rPr>
      </w:pPr>
    </w:p>
    <w:p w:rsidR="00F042E3" w:rsidRDefault="00F042E3" w:rsidP="00B96299">
      <w:pPr>
        <w:widowControl w:val="0"/>
        <w:ind w:left="4956"/>
        <w:jc w:val="center"/>
        <w:rPr>
          <w:sz w:val="28"/>
          <w:szCs w:val="28"/>
        </w:rPr>
      </w:pPr>
    </w:p>
    <w:p w:rsidR="00F042E3" w:rsidRDefault="00F042E3" w:rsidP="00B96299">
      <w:pPr>
        <w:widowControl w:val="0"/>
        <w:ind w:left="4956"/>
        <w:jc w:val="center"/>
        <w:rPr>
          <w:sz w:val="28"/>
          <w:szCs w:val="28"/>
        </w:rPr>
      </w:pPr>
    </w:p>
    <w:p w:rsidR="00F042E3" w:rsidRDefault="00F042E3" w:rsidP="00B96299">
      <w:pPr>
        <w:widowControl w:val="0"/>
        <w:ind w:left="4956"/>
        <w:jc w:val="center"/>
        <w:rPr>
          <w:sz w:val="28"/>
          <w:szCs w:val="28"/>
        </w:rPr>
      </w:pPr>
    </w:p>
    <w:p w:rsidR="00F042E3" w:rsidRDefault="00F042E3" w:rsidP="00B96299">
      <w:pPr>
        <w:widowControl w:val="0"/>
        <w:ind w:left="4956"/>
        <w:jc w:val="center"/>
        <w:rPr>
          <w:sz w:val="28"/>
          <w:szCs w:val="28"/>
        </w:rPr>
      </w:pPr>
    </w:p>
    <w:p w:rsidR="00F042E3" w:rsidRDefault="00F042E3" w:rsidP="00B96299">
      <w:pPr>
        <w:widowControl w:val="0"/>
        <w:ind w:left="4956"/>
        <w:jc w:val="center"/>
        <w:rPr>
          <w:sz w:val="28"/>
          <w:szCs w:val="28"/>
        </w:rPr>
      </w:pPr>
    </w:p>
    <w:p w:rsidR="00F042E3" w:rsidRDefault="00F042E3" w:rsidP="00B96299">
      <w:pPr>
        <w:widowControl w:val="0"/>
        <w:ind w:left="4956"/>
        <w:jc w:val="center"/>
        <w:rPr>
          <w:sz w:val="28"/>
          <w:szCs w:val="28"/>
        </w:rPr>
      </w:pPr>
    </w:p>
    <w:p w:rsidR="00F042E3" w:rsidRDefault="00F042E3" w:rsidP="00B96299">
      <w:pPr>
        <w:widowControl w:val="0"/>
        <w:ind w:left="4956"/>
        <w:jc w:val="center"/>
        <w:rPr>
          <w:sz w:val="28"/>
          <w:szCs w:val="28"/>
        </w:rPr>
      </w:pPr>
    </w:p>
    <w:p w:rsidR="00F042E3" w:rsidRDefault="00F042E3" w:rsidP="00B96299">
      <w:pPr>
        <w:widowControl w:val="0"/>
        <w:ind w:left="4956"/>
        <w:jc w:val="center"/>
        <w:rPr>
          <w:sz w:val="28"/>
          <w:szCs w:val="28"/>
        </w:rPr>
      </w:pPr>
    </w:p>
    <w:p w:rsidR="00F042E3" w:rsidRDefault="00F042E3" w:rsidP="00B96299">
      <w:pPr>
        <w:widowControl w:val="0"/>
        <w:ind w:left="4956"/>
        <w:jc w:val="center"/>
        <w:rPr>
          <w:sz w:val="28"/>
          <w:szCs w:val="28"/>
        </w:rPr>
      </w:pPr>
    </w:p>
    <w:p w:rsidR="00F042E3" w:rsidRDefault="00F042E3" w:rsidP="00B96299">
      <w:pPr>
        <w:widowControl w:val="0"/>
        <w:ind w:left="4956"/>
        <w:jc w:val="center"/>
        <w:rPr>
          <w:sz w:val="28"/>
          <w:szCs w:val="28"/>
        </w:rPr>
      </w:pPr>
    </w:p>
    <w:p w:rsidR="00F042E3" w:rsidRDefault="00F042E3" w:rsidP="00B96299">
      <w:pPr>
        <w:widowControl w:val="0"/>
        <w:ind w:left="4956"/>
        <w:jc w:val="center"/>
        <w:rPr>
          <w:sz w:val="28"/>
          <w:szCs w:val="28"/>
        </w:rPr>
      </w:pPr>
    </w:p>
    <w:p w:rsidR="000A6144" w:rsidRDefault="000A6144" w:rsidP="00F042E3">
      <w:pPr>
        <w:widowControl w:val="0"/>
        <w:ind w:left="4956"/>
        <w:jc w:val="right"/>
        <w:rPr>
          <w:sz w:val="28"/>
          <w:szCs w:val="28"/>
        </w:rPr>
      </w:pPr>
    </w:p>
    <w:p w:rsidR="00B96299" w:rsidRPr="000871D5" w:rsidRDefault="00B96299" w:rsidP="00F042E3">
      <w:pPr>
        <w:widowControl w:val="0"/>
        <w:ind w:left="4956"/>
        <w:jc w:val="right"/>
        <w:rPr>
          <w:sz w:val="28"/>
          <w:szCs w:val="28"/>
        </w:rPr>
      </w:pPr>
      <w:r w:rsidRPr="000871D5">
        <w:rPr>
          <w:sz w:val="28"/>
          <w:szCs w:val="28"/>
        </w:rPr>
        <w:t>ПРИЛОЖЕНИЕ</w:t>
      </w:r>
    </w:p>
    <w:p w:rsidR="00F042E3" w:rsidRDefault="00F042E3" w:rsidP="00F042E3">
      <w:pPr>
        <w:spacing w:after="200"/>
        <w:contextualSpacing/>
        <w:jc w:val="right"/>
        <w:rPr>
          <w:rFonts w:eastAsiaTheme="minorHAnsi" w:cstheme="minorBidi"/>
          <w:bCs/>
          <w:sz w:val="28"/>
          <w:szCs w:val="22"/>
          <w:lang w:eastAsia="en-US"/>
        </w:rPr>
      </w:pPr>
      <w:r>
        <w:rPr>
          <w:sz w:val="28"/>
          <w:szCs w:val="28"/>
        </w:rPr>
        <w:t xml:space="preserve"> к Порядку</w:t>
      </w:r>
      <w:r>
        <w:rPr>
          <w:rFonts w:eastAsiaTheme="minorHAnsi" w:cstheme="minorBidi"/>
          <w:sz w:val="28"/>
          <w:szCs w:val="22"/>
          <w:lang w:eastAsia="en-US"/>
        </w:rPr>
        <w:t xml:space="preserve"> </w:t>
      </w:r>
      <w:r w:rsidRPr="00F042E3">
        <w:rPr>
          <w:rFonts w:eastAsiaTheme="minorHAnsi" w:cstheme="minorBidi"/>
          <w:bCs/>
          <w:sz w:val="28"/>
          <w:szCs w:val="22"/>
          <w:lang w:eastAsia="en-US"/>
        </w:rPr>
        <w:t xml:space="preserve">заключения специального </w:t>
      </w:r>
    </w:p>
    <w:p w:rsidR="00F042E3" w:rsidRPr="00F042E3" w:rsidRDefault="00F042E3" w:rsidP="00F042E3">
      <w:pPr>
        <w:spacing w:after="200"/>
        <w:contextualSpacing/>
        <w:jc w:val="right"/>
        <w:rPr>
          <w:rFonts w:eastAsiaTheme="minorHAnsi" w:cstheme="minorBidi"/>
          <w:sz w:val="28"/>
          <w:szCs w:val="22"/>
          <w:lang w:eastAsia="en-US"/>
        </w:rPr>
      </w:pPr>
      <w:r w:rsidRPr="00F042E3">
        <w:rPr>
          <w:rFonts w:eastAsiaTheme="minorHAnsi" w:cstheme="minorBidi"/>
          <w:bCs/>
          <w:sz w:val="28"/>
          <w:szCs w:val="22"/>
          <w:lang w:eastAsia="en-US"/>
        </w:rPr>
        <w:t>инвестиционного контракта</w:t>
      </w:r>
    </w:p>
    <w:p w:rsidR="00F042E3" w:rsidRPr="00F042E3" w:rsidRDefault="00F042E3" w:rsidP="00F042E3">
      <w:pPr>
        <w:spacing w:after="200"/>
        <w:contextualSpacing/>
        <w:jc w:val="right"/>
        <w:rPr>
          <w:rFonts w:eastAsiaTheme="minorHAnsi" w:cstheme="minorBidi"/>
          <w:bCs/>
          <w:sz w:val="28"/>
          <w:szCs w:val="22"/>
          <w:lang w:eastAsia="en-US"/>
        </w:rPr>
      </w:pPr>
      <w:r w:rsidRPr="00F042E3">
        <w:rPr>
          <w:rFonts w:eastAsiaTheme="minorHAnsi" w:cstheme="minorBidi"/>
          <w:bCs/>
          <w:sz w:val="28"/>
          <w:szCs w:val="22"/>
          <w:lang w:eastAsia="en-US"/>
        </w:rPr>
        <w:t>Небельским сельским поселением</w:t>
      </w:r>
    </w:p>
    <w:p w:rsidR="00747FE9" w:rsidRPr="00F042E3" w:rsidRDefault="00747FE9" w:rsidP="00F042E3">
      <w:pPr>
        <w:jc w:val="right"/>
        <w:rPr>
          <w:sz w:val="28"/>
          <w:szCs w:val="28"/>
        </w:rPr>
      </w:pPr>
    </w:p>
    <w:p w:rsidR="00747FE9" w:rsidRDefault="00747FE9" w:rsidP="004A2EEA">
      <w:pPr>
        <w:rPr>
          <w:sz w:val="28"/>
          <w:szCs w:val="28"/>
        </w:rPr>
      </w:pPr>
    </w:p>
    <w:p w:rsidR="005762BA" w:rsidRPr="005762BA" w:rsidRDefault="00341B20" w:rsidP="005762BA">
      <w:pPr>
        <w:jc w:val="center"/>
        <w:rPr>
          <w:b/>
          <w:sz w:val="28"/>
          <w:szCs w:val="28"/>
        </w:rPr>
      </w:pPr>
      <w:r>
        <w:rPr>
          <w:b/>
          <w:sz w:val="28"/>
          <w:szCs w:val="28"/>
        </w:rPr>
        <w:t>ЗА</w:t>
      </w:r>
      <w:bookmarkStart w:id="0" w:name="_GoBack"/>
      <w:bookmarkEnd w:id="0"/>
      <w:r>
        <w:rPr>
          <w:b/>
          <w:sz w:val="28"/>
          <w:szCs w:val="28"/>
        </w:rPr>
        <w:t>ЯВЛЕНИЕ</w:t>
      </w:r>
    </w:p>
    <w:p w:rsidR="005762BA" w:rsidRPr="005762BA" w:rsidRDefault="005762BA" w:rsidP="005762BA">
      <w:pPr>
        <w:jc w:val="center"/>
        <w:rPr>
          <w:b/>
          <w:sz w:val="28"/>
          <w:szCs w:val="28"/>
        </w:rPr>
      </w:pPr>
      <w:r w:rsidRPr="005762BA">
        <w:rPr>
          <w:b/>
          <w:sz w:val="28"/>
          <w:szCs w:val="28"/>
        </w:rPr>
        <w:t>о заключении специального инвестиционного контракта</w:t>
      </w:r>
    </w:p>
    <w:p w:rsidR="005762BA" w:rsidRPr="005762BA" w:rsidRDefault="005762BA" w:rsidP="005762BA">
      <w:pPr>
        <w:rPr>
          <w:sz w:val="28"/>
          <w:szCs w:val="28"/>
        </w:rPr>
      </w:pPr>
    </w:p>
    <w:p w:rsidR="005762BA" w:rsidRPr="005762BA" w:rsidRDefault="005762BA" w:rsidP="005762BA">
      <w:pPr>
        <w:jc w:val="center"/>
        <w:rPr>
          <w:sz w:val="28"/>
          <w:szCs w:val="28"/>
        </w:rPr>
      </w:pPr>
      <w:r w:rsidRPr="005762BA">
        <w:rPr>
          <w:sz w:val="28"/>
          <w:szCs w:val="28"/>
        </w:rPr>
        <w:t>БЛАНК ОРГАНИЗАЦИИ</w:t>
      </w:r>
    </w:p>
    <w:p w:rsidR="005762BA" w:rsidRPr="005762BA" w:rsidRDefault="005762BA" w:rsidP="005762BA">
      <w:pPr>
        <w:rPr>
          <w:sz w:val="28"/>
          <w:szCs w:val="28"/>
        </w:rPr>
      </w:pPr>
    </w:p>
    <w:tbl>
      <w:tblPr>
        <w:tblStyle w:val="af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5762BA" w:rsidRPr="005762BA" w:rsidTr="005762BA">
        <w:tc>
          <w:tcPr>
            <w:tcW w:w="5211" w:type="dxa"/>
          </w:tcPr>
          <w:p w:rsidR="00D009CB" w:rsidRDefault="005762BA" w:rsidP="005762BA">
            <w:pPr>
              <w:rPr>
                <w:sz w:val="28"/>
                <w:szCs w:val="28"/>
              </w:rPr>
            </w:pPr>
            <w:r w:rsidRPr="005762BA">
              <w:rPr>
                <w:sz w:val="28"/>
                <w:szCs w:val="28"/>
              </w:rPr>
              <w:t>Исходящий номер ___</w:t>
            </w:r>
            <w:r w:rsidR="00D009CB">
              <w:rPr>
                <w:sz w:val="28"/>
                <w:szCs w:val="28"/>
              </w:rPr>
              <w:t>______</w:t>
            </w:r>
          </w:p>
          <w:p w:rsidR="005762BA" w:rsidRPr="005762BA" w:rsidRDefault="005762BA" w:rsidP="005762BA">
            <w:pPr>
              <w:rPr>
                <w:sz w:val="28"/>
                <w:szCs w:val="28"/>
              </w:rPr>
            </w:pPr>
            <w:r>
              <w:rPr>
                <w:sz w:val="28"/>
                <w:szCs w:val="28"/>
              </w:rPr>
              <w:t xml:space="preserve">от </w:t>
            </w:r>
            <w:r w:rsidR="00D009CB" w:rsidRPr="005762BA">
              <w:rPr>
                <w:sz w:val="28"/>
                <w:szCs w:val="28"/>
              </w:rPr>
              <w:t>___</w:t>
            </w:r>
            <w:r w:rsidR="00D009CB">
              <w:rPr>
                <w:sz w:val="28"/>
                <w:szCs w:val="28"/>
              </w:rPr>
              <w:t>______</w:t>
            </w:r>
          </w:p>
        </w:tc>
        <w:tc>
          <w:tcPr>
            <w:tcW w:w="4536" w:type="dxa"/>
          </w:tcPr>
          <w:p w:rsidR="005762BA" w:rsidRDefault="005762BA" w:rsidP="005762BA">
            <w:pPr>
              <w:rPr>
                <w:sz w:val="28"/>
                <w:szCs w:val="28"/>
              </w:rPr>
            </w:pPr>
            <w:r w:rsidRPr="005762BA">
              <w:rPr>
                <w:sz w:val="28"/>
                <w:szCs w:val="28"/>
              </w:rPr>
              <w:t>Главе администрации</w:t>
            </w:r>
          </w:p>
          <w:p w:rsidR="005762BA" w:rsidRPr="005762BA" w:rsidRDefault="00F042E3" w:rsidP="00F042E3">
            <w:pPr>
              <w:rPr>
                <w:sz w:val="28"/>
                <w:szCs w:val="28"/>
              </w:rPr>
            </w:pPr>
            <w:r>
              <w:rPr>
                <w:sz w:val="28"/>
                <w:szCs w:val="28"/>
              </w:rPr>
              <w:t>Небельского</w:t>
            </w:r>
            <w:r w:rsidR="005762BA" w:rsidRPr="005762BA">
              <w:rPr>
                <w:sz w:val="28"/>
                <w:szCs w:val="28"/>
              </w:rPr>
              <w:t xml:space="preserve"> сельск</w:t>
            </w:r>
            <w:r w:rsidR="005762BA">
              <w:rPr>
                <w:sz w:val="28"/>
                <w:szCs w:val="28"/>
              </w:rPr>
              <w:t>ого</w:t>
            </w:r>
            <w:r w:rsidR="005762BA" w:rsidRPr="005762BA">
              <w:rPr>
                <w:sz w:val="28"/>
                <w:szCs w:val="28"/>
              </w:rPr>
              <w:t xml:space="preserve"> поселени</w:t>
            </w:r>
            <w:r w:rsidR="005762BA">
              <w:rPr>
                <w:sz w:val="28"/>
                <w:szCs w:val="28"/>
              </w:rPr>
              <w:t>я</w:t>
            </w:r>
            <w:r w:rsidR="005762BA" w:rsidRPr="005762BA">
              <w:rPr>
                <w:sz w:val="28"/>
                <w:szCs w:val="28"/>
              </w:rPr>
              <w:t xml:space="preserve"> </w:t>
            </w:r>
            <w:r>
              <w:rPr>
                <w:sz w:val="28"/>
                <w:szCs w:val="28"/>
              </w:rPr>
              <w:t xml:space="preserve"> </w:t>
            </w:r>
          </w:p>
        </w:tc>
      </w:tr>
    </w:tbl>
    <w:p w:rsidR="005762BA" w:rsidRPr="005762BA" w:rsidRDefault="005762BA" w:rsidP="005762BA">
      <w:pPr>
        <w:rPr>
          <w:sz w:val="28"/>
          <w:szCs w:val="28"/>
        </w:rPr>
      </w:pPr>
    </w:p>
    <w:p w:rsidR="005762BA" w:rsidRPr="005762BA" w:rsidRDefault="005762BA" w:rsidP="006B4678">
      <w:pPr>
        <w:jc w:val="both"/>
        <w:rPr>
          <w:sz w:val="28"/>
          <w:szCs w:val="28"/>
        </w:rPr>
      </w:pPr>
      <w:r w:rsidRPr="005762BA">
        <w:rPr>
          <w:sz w:val="28"/>
          <w:szCs w:val="28"/>
        </w:rPr>
        <w:t>__________________________________________________________________</w:t>
      </w:r>
      <w:r>
        <w:rPr>
          <w:sz w:val="28"/>
          <w:szCs w:val="28"/>
        </w:rPr>
        <w:t>__</w:t>
      </w:r>
    </w:p>
    <w:p w:rsidR="005762BA" w:rsidRPr="005762BA" w:rsidRDefault="005762BA" w:rsidP="005762BA">
      <w:pPr>
        <w:jc w:val="center"/>
        <w:rPr>
          <w:sz w:val="22"/>
          <w:szCs w:val="22"/>
        </w:rPr>
      </w:pPr>
      <w:r w:rsidRPr="005762BA">
        <w:rPr>
          <w:sz w:val="22"/>
          <w:szCs w:val="22"/>
        </w:rPr>
        <w:t>(полное наименование инвестора)</w:t>
      </w:r>
    </w:p>
    <w:p w:rsidR="005762BA" w:rsidRPr="005762BA" w:rsidRDefault="005762BA" w:rsidP="006B4678">
      <w:pPr>
        <w:jc w:val="both"/>
        <w:rPr>
          <w:sz w:val="28"/>
          <w:szCs w:val="28"/>
        </w:rPr>
      </w:pPr>
      <w:r w:rsidRPr="005762BA">
        <w:rPr>
          <w:sz w:val="28"/>
          <w:szCs w:val="28"/>
        </w:rPr>
        <w:t>ОГРН</w:t>
      </w:r>
      <w:r>
        <w:rPr>
          <w:sz w:val="28"/>
          <w:szCs w:val="28"/>
        </w:rPr>
        <w:t xml:space="preserve"> </w:t>
      </w:r>
      <w:r w:rsidRPr="005762BA">
        <w:rPr>
          <w:sz w:val="28"/>
          <w:szCs w:val="28"/>
        </w:rPr>
        <w:t>_____________________________________________________________</w:t>
      </w:r>
      <w:r>
        <w:rPr>
          <w:sz w:val="28"/>
          <w:szCs w:val="28"/>
        </w:rPr>
        <w:t>_</w:t>
      </w:r>
      <w:r w:rsidRPr="005762BA">
        <w:rPr>
          <w:sz w:val="28"/>
          <w:szCs w:val="28"/>
        </w:rPr>
        <w:t>,</w:t>
      </w:r>
    </w:p>
    <w:p w:rsidR="005762BA" w:rsidRPr="005762BA" w:rsidRDefault="005762BA" w:rsidP="005762BA">
      <w:pPr>
        <w:rPr>
          <w:sz w:val="28"/>
          <w:szCs w:val="28"/>
        </w:rPr>
      </w:pPr>
    </w:p>
    <w:p w:rsidR="005762BA" w:rsidRPr="005762BA" w:rsidRDefault="005762BA" w:rsidP="006B4678">
      <w:pPr>
        <w:jc w:val="both"/>
        <w:rPr>
          <w:sz w:val="28"/>
          <w:szCs w:val="28"/>
        </w:rPr>
      </w:pPr>
      <w:r w:rsidRPr="005762BA">
        <w:rPr>
          <w:sz w:val="28"/>
          <w:szCs w:val="28"/>
        </w:rPr>
        <w:t>ИНН, КПП</w:t>
      </w:r>
      <w:r>
        <w:rPr>
          <w:sz w:val="28"/>
          <w:szCs w:val="28"/>
        </w:rPr>
        <w:t xml:space="preserve"> </w:t>
      </w:r>
      <w:r w:rsidRPr="005762BA">
        <w:rPr>
          <w:sz w:val="28"/>
          <w:szCs w:val="28"/>
        </w:rPr>
        <w:t>_______________________________________________________</w:t>
      </w:r>
      <w:r>
        <w:rPr>
          <w:sz w:val="28"/>
          <w:szCs w:val="28"/>
        </w:rPr>
        <w:t>__</w:t>
      </w:r>
      <w:r w:rsidRPr="005762BA">
        <w:rPr>
          <w:sz w:val="28"/>
          <w:szCs w:val="28"/>
        </w:rPr>
        <w:t>_,</w:t>
      </w:r>
    </w:p>
    <w:p w:rsidR="005762BA" w:rsidRPr="005762BA" w:rsidRDefault="005762BA" w:rsidP="006B4678">
      <w:pPr>
        <w:jc w:val="both"/>
        <w:rPr>
          <w:sz w:val="28"/>
          <w:szCs w:val="28"/>
        </w:rPr>
      </w:pPr>
      <w:r w:rsidRPr="005762BA">
        <w:rPr>
          <w:sz w:val="28"/>
          <w:szCs w:val="28"/>
        </w:rPr>
        <w:t>адрес места нахождения (для юридического лица)</w:t>
      </w:r>
      <w:r w:rsidR="006B4678">
        <w:rPr>
          <w:sz w:val="28"/>
          <w:szCs w:val="28"/>
        </w:rPr>
        <w:t xml:space="preserve"> </w:t>
      </w:r>
      <w:r w:rsidRPr="005762BA">
        <w:rPr>
          <w:sz w:val="28"/>
          <w:szCs w:val="28"/>
        </w:rPr>
        <w:t>/ адрес регис</w:t>
      </w:r>
      <w:r w:rsidR="006B4678">
        <w:rPr>
          <w:sz w:val="28"/>
          <w:szCs w:val="28"/>
        </w:rPr>
        <w:t>трации по месту пребывания (</w:t>
      </w:r>
      <w:r w:rsidRPr="005762BA">
        <w:rPr>
          <w:sz w:val="28"/>
          <w:szCs w:val="28"/>
        </w:rPr>
        <w:t>по месту жительства</w:t>
      </w:r>
      <w:r w:rsidR="006B4678">
        <w:rPr>
          <w:sz w:val="28"/>
          <w:szCs w:val="28"/>
        </w:rPr>
        <w:t>)</w:t>
      </w:r>
      <w:r w:rsidRPr="005762BA">
        <w:rPr>
          <w:sz w:val="28"/>
          <w:szCs w:val="28"/>
        </w:rPr>
        <w:t xml:space="preserve"> (для индивидуального предпринимателя):</w:t>
      </w:r>
    </w:p>
    <w:p w:rsidR="005762BA" w:rsidRPr="005762BA" w:rsidRDefault="005762BA" w:rsidP="006B4678">
      <w:pPr>
        <w:jc w:val="both"/>
        <w:rPr>
          <w:sz w:val="28"/>
          <w:szCs w:val="28"/>
        </w:rPr>
      </w:pPr>
      <w:r w:rsidRPr="005762BA">
        <w:rPr>
          <w:sz w:val="28"/>
          <w:szCs w:val="28"/>
        </w:rPr>
        <w:t>_____________________________________________________________</w:t>
      </w:r>
      <w:r w:rsidR="006B4678">
        <w:rPr>
          <w:sz w:val="28"/>
          <w:szCs w:val="28"/>
        </w:rPr>
        <w:t>__</w:t>
      </w:r>
      <w:r w:rsidRPr="005762BA">
        <w:rPr>
          <w:sz w:val="28"/>
          <w:szCs w:val="28"/>
        </w:rPr>
        <w:t>_____</w:t>
      </w:r>
    </w:p>
    <w:p w:rsidR="005762BA" w:rsidRPr="005762BA" w:rsidRDefault="005762BA" w:rsidP="006B4678">
      <w:pPr>
        <w:jc w:val="both"/>
        <w:rPr>
          <w:sz w:val="28"/>
          <w:szCs w:val="28"/>
        </w:rPr>
      </w:pPr>
      <w:r w:rsidRPr="005762BA">
        <w:rPr>
          <w:sz w:val="28"/>
          <w:szCs w:val="28"/>
        </w:rPr>
        <w:t>_____________</w:t>
      </w:r>
      <w:r w:rsidR="006B4678">
        <w:rPr>
          <w:sz w:val="28"/>
          <w:szCs w:val="28"/>
        </w:rPr>
        <w:t>__</w:t>
      </w:r>
      <w:r w:rsidRPr="005762BA">
        <w:rPr>
          <w:sz w:val="28"/>
          <w:szCs w:val="28"/>
        </w:rPr>
        <w:t>_____________________________________________________</w:t>
      </w:r>
    </w:p>
    <w:p w:rsidR="005762BA" w:rsidRPr="005762BA" w:rsidRDefault="005762BA" w:rsidP="006B4678">
      <w:pPr>
        <w:jc w:val="both"/>
        <w:rPr>
          <w:sz w:val="28"/>
          <w:szCs w:val="28"/>
        </w:rPr>
      </w:pPr>
      <w:r w:rsidRPr="005762BA">
        <w:rPr>
          <w:sz w:val="28"/>
          <w:szCs w:val="28"/>
        </w:rPr>
        <w:t>просит заключить с ним специальный инвестиционный контракт для реализации  инвестиционного проекта _________________________________</w:t>
      </w:r>
    </w:p>
    <w:p w:rsidR="005762BA" w:rsidRPr="005762BA" w:rsidRDefault="005762BA" w:rsidP="006B4678">
      <w:pPr>
        <w:jc w:val="both"/>
        <w:rPr>
          <w:sz w:val="28"/>
          <w:szCs w:val="28"/>
        </w:rPr>
      </w:pPr>
      <w:r w:rsidRPr="005762BA">
        <w:rPr>
          <w:sz w:val="28"/>
          <w:szCs w:val="28"/>
        </w:rPr>
        <w:t>______________________________________</w:t>
      </w:r>
      <w:r w:rsidR="006B4678">
        <w:rPr>
          <w:sz w:val="28"/>
          <w:szCs w:val="28"/>
        </w:rPr>
        <w:t>____________________________</w:t>
      </w:r>
    </w:p>
    <w:p w:rsidR="005762BA" w:rsidRPr="006B4678" w:rsidRDefault="005762BA" w:rsidP="006B4678">
      <w:pPr>
        <w:jc w:val="center"/>
        <w:rPr>
          <w:sz w:val="22"/>
          <w:szCs w:val="22"/>
        </w:rPr>
      </w:pPr>
      <w:r w:rsidRPr="006B4678">
        <w:rPr>
          <w:sz w:val="22"/>
          <w:szCs w:val="22"/>
        </w:rPr>
        <w:t>(указать наименование инвестиционного проекта)</w:t>
      </w:r>
    </w:p>
    <w:p w:rsidR="005762BA" w:rsidRPr="005762BA" w:rsidRDefault="005762BA" w:rsidP="006B4678">
      <w:pPr>
        <w:jc w:val="both"/>
        <w:rPr>
          <w:sz w:val="28"/>
          <w:szCs w:val="28"/>
        </w:rPr>
      </w:pPr>
      <w:r w:rsidRPr="005762BA">
        <w:rPr>
          <w:sz w:val="28"/>
          <w:szCs w:val="28"/>
        </w:rPr>
        <w:t>на условиях, указанных в приложении к настоящему заявлению, которое является его неотъемлемой частью.</w:t>
      </w:r>
    </w:p>
    <w:p w:rsidR="005762BA" w:rsidRPr="005762BA" w:rsidRDefault="005762BA" w:rsidP="006B4678">
      <w:pPr>
        <w:ind w:firstLine="709"/>
        <w:jc w:val="both"/>
        <w:rPr>
          <w:sz w:val="28"/>
          <w:szCs w:val="28"/>
        </w:rPr>
      </w:pPr>
      <w:r w:rsidRPr="005762BA">
        <w:rPr>
          <w:sz w:val="28"/>
          <w:szCs w:val="28"/>
        </w:rPr>
        <w:t>К исполнению специального инвестиционного контракта привлекается</w:t>
      </w:r>
    </w:p>
    <w:p w:rsidR="006B4678" w:rsidRDefault="005762BA" w:rsidP="006B4678">
      <w:pPr>
        <w:jc w:val="both"/>
        <w:rPr>
          <w:sz w:val="28"/>
          <w:szCs w:val="28"/>
        </w:rPr>
      </w:pPr>
      <w:r w:rsidRPr="005762BA">
        <w:rPr>
          <w:sz w:val="28"/>
          <w:szCs w:val="28"/>
        </w:rPr>
        <w:t>____________________________________________________________________</w:t>
      </w:r>
    </w:p>
    <w:p w:rsidR="005762BA" w:rsidRPr="005762BA" w:rsidRDefault="005762BA" w:rsidP="006B4678">
      <w:pPr>
        <w:jc w:val="both"/>
        <w:rPr>
          <w:sz w:val="28"/>
          <w:szCs w:val="28"/>
        </w:rPr>
      </w:pPr>
      <w:r w:rsidRPr="005762BA">
        <w:rPr>
          <w:sz w:val="28"/>
          <w:szCs w:val="28"/>
        </w:rPr>
        <w:t>________________________________________________________________,</w:t>
      </w:r>
    </w:p>
    <w:p w:rsidR="005762BA" w:rsidRPr="006B4678" w:rsidRDefault="005762BA" w:rsidP="006B4678">
      <w:pPr>
        <w:jc w:val="center"/>
        <w:rPr>
          <w:sz w:val="22"/>
          <w:szCs w:val="22"/>
        </w:rPr>
      </w:pPr>
      <w:r w:rsidRPr="006B4678">
        <w:rPr>
          <w:sz w:val="22"/>
          <w:szCs w:val="22"/>
        </w:rPr>
        <w:t>(в случае привлечения инвестором иного лица для исполнения</w:t>
      </w:r>
      <w:r w:rsidR="006B4678">
        <w:rPr>
          <w:sz w:val="22"/>
          <w:szCs w:val="22"/>
        </w:rPr>
        <w:t xml:space="preserve"> </w:t>
      </w:r>
      <w:r w:rsidRPr="006B4678">
        <w:rPr>
          <w:sz w:val="22"/>
          <w:szCs w:val="22"/>
        </w:rPr>
        <w:t>специального инвестиционного контракта, которое будет участвовать в</w:t>
      </w:r>
      <w:r w:rsidR="006B4678">
        <w:rPr>
          <w:sz w:val="22"/>
          <w:szCs w:val="22"/>
        </w:rPr>
        <w:t xml:space="preserve"> </w:t>
      </w:r>
      <w:r w:rsidRPr="006B4678">
        <w:rPr>
          <w:sz w:val="22"/>
          <w:szCs w:val="22"/>
        </w:rPr>
        <w:t>подписании специального инвестиционного контракта, указывается</w:t>
      </w:r>
      <w:r w:rsidR="006B4678">
        <w:rPr>
          <w:sz w:val="22"/>
          <w:szCs w:val="22"/>
        </w:rPr>
        <w:t xml:space="preserve"> </w:t>
      </w:r>
      <w:r w:rsidRPr="006B4678">
        <w:rPr>
          <w:sz w:val="22"/>
          <w:szCs w:val="22"/>
        </w:rPr>
        <w:t>его полное наименование)</w:t>
      </w:r>
    </w:p>
    <w:p w:rsidR="005762BA" w:rsidRPr="005762BA" w:rsidRDefault="005762BA" w:rsidP="005762BA">
      <w:pPr>
        <w:rPr>
          <w:sz w:val="28"/>
          <w:szCs w:val="28"/>
        </w:rPr>
      </w:pPr>
    </w:p>
    <w:p w:rsidR="005762BA" w:rsidRPr="005762BA" w:rsidRDefault="005762BA" w:rsidP="009F2CDE">
      <w:pPr>
        <w:jc w:val="both"/>
        <w:rPr>
          <w:sz w:val="28"/>
          <w:szCs w:val="28"/>
        </w:rPr>
      </w:pPr>
      <w:r w:rsidRPr="005762BA">
        <w:rPr>
          <w:sz w:val="28"/>
          <w:szCs w:val="28"/>
        </w:rPr>
        <w:t>ОГРН</w:t>
      </w:r>
      <w:r w:rsidR="006B4678">
        <w:rPr>
          <w:sz w:val="28"/>
          <w:szCs w:val="28"/>
        </w:rPr>
        <w:t xml:space="preserve"> </w:t>
      </w:r>
      <w:r w:rsidRPr="005762BA">
        <w:rPr>
          <w:sz w:val="28"/>
          <w:szCs w:val="28"/>
        </w:rPr>
        <w:t>_____________________________________________________________,</w:t>
      </w:r>
    </w:p>
    <w:p w:rsidR="005762BA" w:rsidRPr="005762BA" w:rsidRDefault="005762BA" w:rsidP="005762BA">
      <w:pPr>
        <w:rPr>
          <w:sz w:val="28"/>
          <w:szCs w:val="28"/>
        </w:rPr>
      </w:pPr>
    </w:p>
    <w:p w:rsidR="005762BA" w:rsidRPr="005762BA" w:rsidRDefault="005762BA" w:rsidP="009F2CDE">
      <w:pPr>
        <w:jc w:val="both"/>
        <w:rPr>
          <w:sz w:val="28"/>
          <w:szCs w:val="28"/>
        </w:rPr>
      </w:pPr>
      <w:r w:rsidRPr="005762BA">
        <w:rPr>
          <w:sz w:val="28"/>
          <w:szCs w:val="28"/>
        </w:rPr>
        <w:t>ИНН, КПП</w:t>
      </w:r>
      <w:r w:rsidR="006B4678">
        <w:rPr>
          <w:sz w:val="28"/>
          <w:szCs w:val="28"/>
        </w:rPr>
        <w:t xml:space="preserve"> </w:t>
      </w:r>
      <w:r w:rsidRPr="005762BA">
        <w:rPr>
          <w:sz w:val="28"/>
          <w:szCs w:val="28"/>
        </w:rPr>
        <w:t>________________________________________________________,</w:t>
      </w:r>
    </w:p>
    <w:p w:rsidR="006B4678" w:rsidRPr="005762BA" w:rsidRDefault="006B4678" w:rsidP="006B4678">
      <w:pPr>
        <w:jc w:val="both"/>
        <w:rPr>
          <w:sz w:val="28"/>
          <w:szCs w:val="28"/>
        </w:rPr>
      </w:pPr>
      <w:r w:rsidRPr="005762BA">
        <w:rPr>
          <w:sz w:val="28"/>
          <w:szCs w:val="28"/>
        </w:rPr>
        <w:t>адрес места нахождения (для юридического лица)</w:t>
      </w:r>
      <w:r>
        <w:rPr>
          <w:sz w:val="28"/>
          <w:szCs w:val="28"/>
        </w:rPr>
        <w:t xml:space="preserve"> </w:t>
      </w:r>
      <w:r w:rsidRPr="005762BA">
        <w:rPr>
          <w:sz w:val="28"/>
          <w:szCs w:val="28"/>
        </w:rPr>
        <w:t>/ адрес регис</w:t>
      </w:r>
      <w:r>
        <w:rPr>
          <w:sz w:val="28"/>
          <w:szCs w:val="28"/>
        </w:rPr>
        <w:t>трации по месту пребывания (</w:t>
      </w:r>
      <w:r w:rsidRPr="005762BA">
        <w:rPr>
          <w:sz w:val="28"/>
          <w:szCs w:val="28"/>
        </w:rPr>
        <w:t>по месту жительства</w:t>
      </w:r>
      <w:r>
        <w:rPr>
          <w:sz w:val="28"/>
          <w:szCs w:val="28"/>
        </w:rPr>
        <w:t>)</w:t>
      </w:r>
      <w:r w:rsidRPr="005762BA">
        <w:rPr>
          <w:sz w:val="28"/>
          <w:szCs w:val="28"/>
        </w:rPr>
        <w:t xml:space="preserve"> (для индивидуального предпринимателя):</w:t>
      </w:r>
    </w:p>
    <w:p w:rsidR="006B4678" w:rsidRPr="005762BA" w:rsidRDefault="006B4678" w:rsidP="006B4678">
      <w:pPr>
        <w:jc w:val="both"/>
        <w:rPr>
          <w:sz w:val="28"/>
          <w:szCs w:val="28"/>
        </w:rPr>
      </w:pPr>
      <w:r w:rsidRPr="005762BA">
        <w:rPr>
          <w:sz w:val="28"/>
          <w:szCs w:val="28"/>
        </w:rPr>
        <w:t>_____________________________________________________________</w:t>
      </w:r>
      <w:r>
        <w:rPr>
          <w:sz w:val="28"/>
          <w:szCs w:val="28"/>
        </w:rPr>
        <w:t>__</w:t>
      </w:r>
      <w:r w:rsidRPr="005762BA">
        <w:rPr>
          <w:sz w:val="28"/>
          <w:szCs w:val="28"/>
        </w:rPr>
        <w:t>_____</w:t>
      </w:r>
    </w:p>
    <w:p w:rsidR="005762BA" w:rsidRPr="005762BA" w:rsidRDefault="006B4678" w:rsidP="006B4678">
      <w:pPr>
        <w:jc w:val="both"/>
        <w:rPr>
          <w:sz w:val="28"/>
          <w:szCs w:val="28"/>
        </w:rPr>
      </w:pPr>
      <w:r w:rsidRPr="005762BA">
        <w:rPr>
          <w:sz w:val="28"/>
          <w:szCs w:val="28"/>
        </w:rPr>
        <w:lastRenderedPageBreak/>
        <w:t>_____________</w:t>
      </w:r>
      <w:r>
        <w:rPr>
          <w:sz w:val="28"/>
          <w:szCs w:val="28"/>
        </w:rPr>
        <w:t>__</w:t>
      </w:r>
      <w:r w:rsidRPr="005762BA">
        <w:rPr>
          <w:sz w:val="28"/>
          <w:szCs w:val="28"/>
        </w:rPr>
        <w:t>_____________________________________________________</w:t>
      </w:r>
      <w:r>
        <w:rPr>
          <w:sz w:val="28"/>
          <w:szCs w:val="28"/>
        </w:rPr>
        <w:t>,</w:t>
      </w:r>
    </w:p>
    <w:p w:rsidR="005762BA" w:rsidRPr="005762BA" w:rsidRDefault="005762BA" w:rsidP="006B4678">
      <w:pPr>
        <w:jc w:val="both"/>
        <w:rPr>
          <w:sz w:val="28"/>
          <w:szCs w:val="28"/>
        </w:rPr>
      </w:pPr>
      <w:r w:rsidRPr="005762BA">
        <w:rPr>
          <w:sz w:val="28"/>
          <w:szCs w:val="28"/>
        </w:rPr>
        <w:t>которое является</w:t>
      </w:r>
      <w:r w:rsidR="006B4678">
        <w:rPr>
          <w:sz w:val="28"/>
          <w:szCs w:val="28"/>
        </w:rPr>
        <w:t xml:space="preserve"> </w:t>
      </w:r>
      <w:r w:rsidRPr="005762BA">
        <w:rPr>
          <w:sz w:val="28"/>
          <w:szCs w:val="28"/>
        </w:rPr>
        <w:t>___________________________________________________</w:t>
      </w:r>
    </w:p>
    <w:p w:rsidR="006B4678" w:rsidRPr="006B4678" w:rsidRDefault="005762BA" w:rsidP="006B4678">
      <w:pPr>
        <w:jc w:val="center"/>
        <w:rPr>
          <w:sz w:val="22"/>
          <w:szCs w:val="22"/>
        </w:rPr>
      </w:pPr>
      <w:r w:rsidRPr="006B4678">
        <w:rPr>
          <w:sz w:val="22"/>
          <w:szCs w:val="22"/>
        </w:rPr>
        <w:t>(указывается, чем является привлекаемое лицо по отношению инвестору:</w:t>
      </w:r>
      <w:r w:rsidR="006B4678" w:rsidRPr="006B4678">
        <w:rPr>
          <w:sz w:val="22"/>
          <w:szCs w:val="22"/>
        </w:rPr>
        <w:t xml:space="preserve"> </w:t>
      </w:r>
      <w:r w:rsidRPr="006B4678">
        <w:rPr>
          <w:sz w:val="22"/>
          <w:szCs w:val="22"/>
        </w:rPr>
        <w:t>дочерним, зависимым обществом, или указывается иное основание</w:t>
      </w:r>
      <w:r w:rsidR="006B4678" w:rsidRPr="006B4678">
        <w:rPr>
          <w:sz w:val="22"/>
          <w:szCs w:val="22"/>
        </w:rPr>
        <w:t xml:space="preserve"> </w:t>
      </w:r>
      <w:r w:rsidRPr="006B4678">
        <w:rPr>
          <w:sz w:val="22"/>
          <w:szCs w:val="22"/>
        </w:rPr>
        <w:t>привлечения данного лица для участия в инвестиционном проекте)</w:t>
      </w:r>
    </w:p>
    <w:p w:rsidR="006B4678" w:rsidRDefault="005762BA" w:rsidP="006B4678">
      <w:pPr>
        <w:jc w:val="both"/>
        <w:rPr>
          <w:sz w:val="28"/>
          <w:szCs w:val="28"/>
        </w:rPr>
      </w:pPr>
      <w:r w:rsidRPr="005762BA">
        <w:rPr>
          <w:sz w:val="28"/>
          <w:szCs w:val="28"/>
        </w:rPr>
        <w:t xml:space="preserve">по отношению к инвестору, что подтверждается </w:t>
      </w:r>
      <w:r w:rsidR="006B4678">
        <w:rPr>
          <w:sz w:val="28"/>
          <w:szCs w:val="28"/>
        </w:rPr>
        <w:t>________________________</w:t>
      </w:r>
    </w:p>
    <w:p w:rsidR="005762BA" w:rsidRPr="005762BA" w:rsidRDefault="005762BA" w:rsidP="006B4678">
      <w:pPr>
        <w:jc w:val="both"/>
        <w:rPr>
          <w:sz w:val="28"/>
          <w:szCs w:val="28"/>
        </w:rPr>
      </w:pPr>
      <w:r w:rsidRPr="005762BA">
        <w:rPr>
          <w:sz w:val="28"/>
          <w:szCs w:val="28"/>
        </w:rPr>
        <w:t>______________________________</w:t>
      </w:r>
      <w:r w:rsidR="006B4678">
        <w:rPr>
          <w:sz w:val="28"/>
          <w:szCs w:val="28"/>
        </w:rPr>
        <w:t>_________________________________</w:t>
      </w:r>
      <w:r w:rsidRPr="005762BA">
        <w:rPr>
          <w:sz w:val="28"/>
          <w:szCs w:val="28"/>
        </w:rPr>
        <w:t>_</w:t>
      </w:r>
    </w:p>
    <w:p w:rsidR="005762BA" w:rsidRPr="005762BA" w:rsidRDefault="005762BA" w:rsidP="006B4678">
      <w:pPr>
        <w:jc w:val="both"/>
        <w:rPr>
          <w:sz w:val="28"/>
          <w:szCs w:val="28"/>
        </w:rPr>
      </w:pPr>
      <w:r w:rsidRPr="005762BA">
        <w:rPr>
          <w:sz w:val="28"/>
          <w:szCs w:val="28"/>
        </w:rPr>
        <w:t>____________________________________________________________________</w:t>
      </w:r>
    </w:p>
    <w:p w:rsidR="005762BA" w:rsidRPr="006B4678" w:rsidRDefault="005762BA" w:rsidP="006B4678">
      <w:pPr>
        <w:jc w:val="center"/>
        <w:rPr>
          <w:sz w:val="22"/>
          <w:szCs w:val="22"/>
        </w:rPr>
      </w:pPr>
      <w:r w:rsidRPr="006B4678">
        <w:rPr>
          <w:sz w:val="22"/>
          <w:szCs w:val="22"/>
        </w:rPr>
        <w:t>(указываются реквизиты прилагаемого к заявлению документа,</w:t>
      </w:r>
      <w:r w:rsidR="006B4678" w:rsidRPr="006B4678">
        <w:rPr>
          <w:sz w:val="22"/>
          <w:szCs w:val="22"/>
        </w:rPr>
        <w:t xml:space="preserve"> </w:t>
      </w:r>
      <w:r w:rsidRPr="006B4678">
        <w:rPr>
          <w:sz w:val="22"/>
          <w:szCs w:val="22"/>
        </w:rPr>
        <w:t>подтверждающего основание привлечения лица для участия в</w:t>
      </w:r>
      <w:r w:rsidR="006B4678" w:rsidRPr="006B4678">
        <w:rPr>
          <w:sz w:val="22"/>
          <w:szCs w:val="22"/>
        </w:rPr>
        <w:t xml:space="preserve"> </w:t>
      </w:r>
      <w:r w:rsidRPr="006B4678">
        <w:rPr>
          <w:sz w:val="22"/>
          <w:szCs w:val="22"/>
        </w:rPr>
        <w:t>инвестиционном проекте)</w:t>
      </w:r>
    </w:p>
    <w:p w:rsidR="005762BA" w:rsidRPr="005762BA" w:rsidRDefault="005762BA" w:rsidP="006B4678">
      <w:pPr>
        <w:jc w:val="both"/>
        <w:rPr>
          <w:sz w:val="28"/>
          <w:szCs w:val="28"/>
        </w:rPr>
      </w:pPr>
      <w:r w:rsidRPr="005762BA">
        <w:rPr>
          <w:sz w:val="28"/>
          <w:szCs w:val="28"/>
        </w:rPr>
        <w:t>и которое участвует в исполнении специального инвестиционного контракта на условиях, указанных в приложении к настоящему заявлению (указывается в случае, если инвестиционный контракт  заключается с привлечением иных лиц).</w:t>
      </w:r>
    </w:p>
    <w:p w:rsidR="006C2E83" w:rsidRDefault="005762BA" w:rsidP="006C2E83">
      <w:pPr>
        <w:ind w:firstLine="709"/>
        <w:jc w:val="both"/>
        <w:rPr>
          <w:sz w:val="28"/>
          <w:szCs w:val="28"/>
        </w:rPr>
      </w:pPr>
      <w:r w:rsidRPr="005762BA">
        <w:rPr>
          <w:sz w:val="28"/>
          <w:szCs w:val="28"/>
        </w:rPr>
        <w:t>Настоящим подтверждаю, что:</w:t>
      </w:r>
    </w:p>
    <w:p w:rsidR="005762BA" w:rsidRPr="005762BA" w:rsidRDefault="006C2E83" w:rsidP="006C2E83">
      <w:pPr>
        <w:ind w:firstLine="709"/>
        <w:jc w:val="both"/>
        <w:rPr>
          <w:sz w:val="28"/>
          <w:szCs w:val="28"/>
        </w:rPr>
      </w:pPr>
      <w:r>
        <w:rPr>
          <w:sz w:val="28"/>
          <w:szCs w:val="28"/>
        </w:rPr>
        <w:t xml:space="preserve">1) </w:t>
      </w:r>
      <w:r w:rsidR="005762BA" w:rsidRPr="005762BA">
        <w:rPr>
          <w:sz w:val="28"/>
          <w:szCs w:val="28"/>
        </w:rPr>
        <w:t>в отношении ________________________</w:t>
      </w:r>
      <w:r w:rsidR="00C11CC9">
        <w:rPr>
          <w:sz w:val="28"/>
          <w:szCs w:val="28"/>
        </w:rPr>
        <w:t>________________________</w:t>
      </w:r>
    </w:p>
    <w:p w:rsidR="005762BA" w:rsidRPr="005762BA" w:rsidRDefault="005762BA" w:rsidP="006C2E83">
      <w:pPr>
        <w:jc w:val="both"/>
        <w:rPr>
          <w:sz w:val="28"/>
          <w:szCs w:val="28"/>
        </w:rPr>
      </w:pPr>
      <w:r w:rsidRPr="005762BA">
        <w:rPr>
          <w:sz w:val="28"/>
          <w:szCs w:val="28"/>
        </w:rPr>
        <w:t>__________________________________________________________________</w:t>
      </w:r>
    </w:p>
    <w:p w:rsidR="005762BA" w:rsidRPr="006C2E83" w:rsidRDefault="005762BA" w:rsidP="006C2E83">
      <w:pPr>
        <w:jc w:val="center"/>
        <w:rPr>
          <w:sz w:val="22"/>
          <w:szCs w:val="22"/>
        </w:rPr>
      </w:pPr>
      <w:r w:rsidRPr="006C2E83">
        <w:rPr>
          <w:sz w:val="22"/>
          <w:szCs w:val="22"/>
        </w:rPr>
        <w:t>(указываются наименование инвестора и привлеченного лица (в случае его</w:t>
      </w:r>
      <w:r w:rsidR="006C2E83">
        <w:rPr>
          <w:sz w:val="22"/>
          <w:szCs w:val="22"/>
        </w:rPr>
        <w:t xml:space="preserve"> </w:t>
      </w:r>
      <w:r w:rsidRPr="006C2E83">
        <w:rPr>
          <w:sz w:val="22"/>
          <w:szCs w:val="22"/>
        </w:rPr>
        <w:t>привлечения)</w:t>
      </w:r>
    </w:p>
    <w:p w:rsidR="005762BA" w:rsidRPr="005762BA" w:rsidRDefault="005762BA" w:rsidP="006C2E83">
      <w:pPr>
        <w:jc w:val="both"/>
        <w:rPr>
          <w:sz w:val="28"/>
          <w:szCs w:val="28"/>
        </w:rPr>
      </w:pPr>
      <w:r w:rsidRPr="005762BA">
        <w:rPr>
          <w:sz w:val="28"/>
          <w:szCs w:val="28"/>
        </w:rPr>
        <w:t xml:space="preserve">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 </w:t>
      </w:r>
      <w:r w:rsidR="006C2E83">
        <w:rPr>
          <w:sz w:val="28"/>
          <w:szCs w:val="28"/>
        </w:rPr>
        <w:t>______________________________</w:t>
      </w:r>
      <w:r w:rsidRPr="005762BA">
        <w:rPr>
          <w:sz w:val="28"/>
          <w:szCs w:val="28"/>
        </w:rPr>
        <w:t xml:space="preserve"> иные процедуры (указывается: проводятся</w:t>
      </w:r>
      <w:r w:rsidR="006C2E83">
        <w:rPr>
          <w:sz w:val="28"/>
          <w:szCs w:val="28"/>
        </w:rPr>
        <w:t xml:space="preserve"> </w:t>
      </w:r>
      <w:r w:rsidRPr="005762BA">
        <w:rPr>
          <w:sz w:val="28"/>
          <w:szCs w:val="28"/>
        </w:rPr>
        <w:t>/ не проводятся), предусмотренные Федеральн</w:t>
      </w:r>
      <w:r w:rsidR="009F2CDE">
        <w:rPr>
          <w:sz w:val="28"/>
          <w:szCs w:val="28"/>
        </w:rPr>
        <w:t>ым з</w:t>
      </w:r>
      <w:r w:rsidRPr="005762BA">
        <w:rPr>
          <w:sz w:val="28"/>
          <w:szCs w:val="28"/>
        </w:rPr>
        <w:t>аконом от 26 октября 2002 года № 127-ФЗ «О несостоятельности (банкротстве)» __________________________________________________</w:t>
      </w:r>
    </w:p>
    <w:p w:rsidR="005762BA" w:rsidRPr="006C2E83" w:rsidRDefault="005762BA" w:rsidP="006C2E83">
      <w:pPr>
        <w:jc w:val="center"/>
        <w:rPr>
          <w:sz w:val="22"/>
          <w:szCs w:val="22"/>
        </w:rPr>
      </w:pPr>
      <w:r w:rsidRPr="006C2E83">
        <w:rPr>
          <w:sz w:val="22"/>
          <w:szCs w:val="22"/>
        </w:rPr>
        <w:t>(указываются проводимые процедуры)</w:t>
      </w:r>
    </w:p>
    <w:p w:rsidR="006C2E83" w:rsidRDefault="005762BA" w:rsidP="006C2E83">
      <w:pPr>
        <w:jc w:val="both"/>
        <w:rPr>
          <w:sz w:val="28"/>
          <w:szCs w:val="28"/>
        </w:rPr>
      </w:pPr>
      <w:r w:rsidRPr="005762BA">
        <w:rPr>
          <w:sz w:val="28"/>
          <w:szCs w:val="28"/>
        </w:rPr>
        <w:t>его (их) деятельность в порядке, предусмотренном Кодексом Российской Федерации об административных правонарушениях, не приостановлена;</w:t>
      </w:r>
    </w:p>
    <w:p w:rsidR="006C2E83" w:rsidRDefault="005762BA" w:rsidP="006C2E83">
      <w:pPr>
        <w:ind w:firstLine="709"/>
        <w:jc w:val="both"/>
        <w:rPr>
          <w:sz w:val="28"/>
          <w:szCs w:val="28"/>
        </w:rPr>
      </w:pPr>
      <w:r w:rsidRPr="005762BA">
        <w:rPr>
          <w:sz w:val="28"/>
          <w:szCs w:val="28"/>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w:t>
      </w:r>
      <w:r w:rsidR="006C2E83">
        <w:rPr>
          <w:sz w:val="28"/>
          <w:szCs w:val="28"/>
        </w:rPr>
        <w:t xml:space="preserve"> _______________ тыс.</w:t>
      </w:r>
      <w:r w:rsidRPr="005762BA">
        <w:rPr>
          <w:sz w:val="28"/>
          <w:szCs w:val="28"/>
        </w:rPr>
        <w:t xml:space="preserve"> рублей и </w:t>
      </w:r>
      <w:r w:rsidR="00BD4287" w:rsidRPr="00BD4287">
        <w:rPr>
          <w:sz w:val="28"/>
          <w:szCs w:val="28"/>
        </w:rPr>
        <w:t>_______________ тыс. рублей</w:t>
      </w:r>
      <w:r w:rsidRPr="005762BA">
        <w:rPr>
          <w:sz w:val="28"/>
          <w:szCs w:val="28"/>
        </w:rPr>
        <w:t>;</w:t>
      </w:r>
    </w:p>
    <w:p w:rsidR="00C11CC9" w:rsidRDefault="005762BA" w:rsidP="00C11CC9">
      <w:pPr>
        <w:ind w:firstLine="709"/>
        <w:jc w:val="both"/>
        <w:rPr>
          <w:sz w:val="28"/>
          <w:szCs w:val="28"/>
        </w:rPr>
      </w:pPr>
      <w:r w:rsidRPr="005762BA">
        <w:rPr>
          <w:sz w:val="28"/>
          <w:szCs w:val="28"/>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w:t>
      </w:r>
      <w:r w:rsidR="00C11CC9">
        <w:rPr>
          <w:sz w:val="28"/>
          <w:szCs w:val="28"/>
        </w:rPr>
        <w:t xml:space="preserve"> </w:t>
      </w:r>
      <w:r w:rsidRPr="005762BA">
        <w:rPr>
          <w:sz w:val="28"/>
          <w:szCs w:val="28"/>
        </w:rPr>
        <w:t>______</w:t>
      </w:r>
      <w:r w:rsidR="00C11CC9">
        <w:rPr>
          <w:sz w:val="28"/>
          <w:szCs w:val="28"/>
        </w:rPr>
        <w:t xml:space="preserve"> тыс. рублей;</w:t>
      </w:r>
    </w:p>
    <w:p w:rsidR="00C11CC9" w:rsidRDefault="005762BA" w:rsidP="00C11CC9">
      <w:pPr>
        <w:ind w:firstLine="709"/>
        <w:jc w:val="both"/>
        <w:rPr>
          <w:sz w:val="28"/>
          <w:szCs w:val="28"/>
        </w:rPr>
      </w:pPr>
      <w:r w:rsidRPr="005762BA">
        <w:rPr>
          <w:sz w:val="28"/>
          <w:szCs w:val="28"/>
        </w:rPr>
        <w:t>4) задолженность привлеченного лица (в случае его привлечения) по</w:t>
      </w:r>
      <w:r w:rsidR="00C11CC9">
        <w:rPr>
          <w:sz w:val="28"/>
          <w:szCs w:val="28"/>
        </w:rPr>
        <w:t xml:space="preserve"> </w:t>
      </w:r>
      <w:r w:rsidRPr="005762BA">
        <w:rPr>
          <w:sz w:val="28"/>
          <w:szCs w:val="28"/>
        </w:rPr>
        <w:t xml:space="preserve">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w:t>
      </w:r>
      <w:r w:rsidR="00BD4287" w:rsidRPr="00BD4287">
        <w:rPr>
          <w:sz w:val="28"/>
          <w:szCs w:val="28"/>
        </w:rPr>
        <w:t>_______________ тыс. рублей</w:t>
      </w:r>
      <w:r w:rsidRPr="005762BA">
        <w:rPr>
          <w:sz w:val="28"/>
          <w:szCs w:val="28"/>
        </w:rPr>
        <w:t>.</w:t>
      </w:r>
    </w:p>
    <w:p w:rsidR="005762BA" w:rsidRPr="005762BA" w:rsidRDefault="005762BA" w:rsidP="00C11CC9">
      <w:pPr>
        <w:ind w:firstLine="709"/>
        <w:jc w:val="both"/>
        <w:rPr>
          <w:sz w:val="28"/>
          <w:szCs w:val="28"/>
        </w:rPr>
      </w:pPr>
      <w:r w:rsidRPr="005762BA">
        <w:rPr>
          <w:sz w:val="28"/>
          <w:szCs w:val="28"/>
        </w:rPr>
        <w:t xml:space="preserve">Настоящим подтверждаю, что в случае принятия </w:t>
      </w:r>
      <w:r w:rsidR="00C11CC9">
        <w:rPr>
          <w:sz w:val="28"/>
          <w:szCs w:val="28"/>
        </w:rPr>
        <w:t>решения</w:t>
      </w:r>
      <w:r w:rsidRPr="005762BA">
        <w:rPr>
          <w:sz w:val="28"/>
          <w:szCs w:val="28"/>
        </w:rPr>
        <w:t xml:space="preserve"> о возмож</w:t>
      </w:r>
      <w:r w:rsidR="00C11CC9">
        <w:rPr>
          <w:sz w:val="28"/>
          <w:szCs w:val="28"/>
        </w:rPr>
        <w:t xml:space="preserve">ности </w:t>
      </w:r>
      <w:r w:rsidRPr="005762BA">
        <w:rPr>
          <w:sz w:val="28"/>
          <w:szCs w:val="28"/>
        </w:rPr>
        <w:t>заключения специального инвестиционного контракта на основании настоящего заявления</w:t>
      </w:r>
      <w:r w:rsidR="00C11CC9">
        <w:rPr>
          <w:sz w:val="28"/>
          <w:szCs w:val="28"/>
        </w:rPr>
        <w:t xml:space="preserve"> </w:t>
      </w:r>
      <w:r w:rsidRPr="005762BA">
        <w:rPr>
          <w:sz w:val="28"/>
          <w:szCs w:val="28"/>
        </w:rPr>
        <w:t>_____________________________________</w:t>
      </w:r>
      <w:r w:rsidR="00906415">
        <w:rPr>
          <w:sz w:val="28"/>
          <w:szCs w:val="28"/>
        </w:rPr>
        <w:t>_______</w:t>
      </w:r>
      <w:r w:rsidRPr="005762BA">
        <w:rPr>
          <w:sz w:val="28"/>
          <w:szCs w:val="28"/>
        </w:rPr>
        <w:t>_</w:t>
      </w:r>
    </w:p>
    <w:p w:rsidR="005762BA" w:rsidRPr="00906415" w:rsidRDefault="00906415" w:rsidP="00BD4287">
      <w:pPr>
        <w:ind w:firstLine="2552"/>
        <w:jc w:val="center"/>
        <w:rPr>
          <w:sz w:val="22"/>
          <w:szCs w:val="22"/>
        </w:rPr>
      </w:pPr>
      <w:r w:rsidRPr="00906415">
        <w:rPr>
          <w:sz w:val="22"/>
          <w:szCs w:val="22"/>
        </w:rPr>
        <w:t>(</w:t>
      </w:r>
      <w:r w:rsidR="005762BA" w:rsidRPr="00906415">
        <w:rPr>
          <w:sz w:val="22"/>
          <w:szCs w:val="22"/>
        </w:rPr>
        <w:t>указывается наименование инвестора)</w:t>
      </w:r>
    </w:p>
    <w:p w:rsidR="00906415" w:rsidRDefault="005762BA" w:rsidP="006C2E83">
      <w:pPr>
        <w:jc w:val="both"/>
        <w:rPr>
          <w:sz w:val="28"/>
          <w:szCs w:val="28"/>
        </w:rPr>
      </w:pPr>
      <w:r w:rsidRPr="005762BA">
        <w:rPr>
          <w:sz w:val="28"/>
          <w:szCs w:val="28"/>
        </w:rPr>
        <w:t>готово подписать специальный инвестиционный контракт на условиях, соответствующих настоящему заявлению в соот</w:t>
      </w:r>
      <w:r w:rsidR="00906415">
        <w:rPr>
          <w:sz w:val="28"/>
          <w:szCs w:val="28"/>
        </w:rPr>
        <w:t xml:space="preserve">ветствии с </w:t>
      </w:r>
      <w:r w:rsidR="00906415" w:rsidRPr="00906415">
        <w:rPr>
          <w:sz w:val="28"/>
          <w:szCs w:val="28"/>
        </w:rPr>
        <w:t>Порядк</w:t>
      </w:r>
      <w:r w:rsidR="00906415">
        <w:rPr>
          <w:sz w:val="28"/>
          <w:szCs w:val="28"/>
        </w:rPr>
        <w:t>ом</w:t>
      </w:r>
      <w:r w:rsidR="00906415" w:rsidRPr="00906415">
        <w:rPr>
          <w:sz w:val="28"/>
          <w:szCs w:val="28"/>
        </w:rPr>
        <w:t xml:space="preserve"> </w:t>
      </w:r>
      <w:r w:rsidR="00906415" w:rsidRPr="00906415">
        <w:rPr>
          <w:sz w:val="28"/>
          <w:szCs w:val="28"/>
        </w:rPr>
        <w:lastRenderedPageBreak/>
        <w:t>заключения специального инвес</w:t>
      </w:r>
      <w:r w:rsidR="00F042E3">
        <w:rPr>
          <w:sz w:val="28"/>
          <w:szCs w:val="28"/>
        </w:rPr>
        <w:t>тиционного контракта Небельским</w:t>
      </w:r>
      <w:r w:rsidR="00906415" w:rsidRPr="00906415">
        <w:rPr>
          <w:sz w:val="28"/>
          <w:szCs w:val="28"/>
        </w:rPr>
        <w:t xml:space="preserve"> сельс</w:t>
      </w:r>
      <w:r w:rsidR="00F042E3">
        <w:rPr>
          <w:sz w:val="28"/>
          <w:szCs w:val="28"/>
        </w:rPr>
        <w:t>ким поселением</w:t>
      </w:r>
      <w:r w:rsidR="00906415">
        <w:rPr>
          <w:sz w:val="28"/>
          <w:szCs w:val="28"/>
        </w:rPr>
        <w:t>.</w:t>
      </w:r>
    </w:p>
    <w:p w:rsidR="005762BA" w:rsidRPr="005762BA" w:rsidRDefault="005762BA" w:rsidP="00906415">
      <w:pPr>
        <w:ind w:firstLine="709"/>
        <w:jc w:val="both"/>
        <w:rPr>
          <w:sz w:val="28"/>
          <w:szCs w:val="28"/>
        </w:rPr>
      </w:pPr>
      <w:r w:rsidRPr="005762BA">
        <w:rPr>
          <w:sz w:val="28"/>
          <w:szCs w:val="28"/>
        </w:rPr>
        <w:t>Контактным лицом по настоящему заявлению является:</w:t>
      </w:r>
      <w:r w:rsidR="00906415">
        <w:rPr>
          <w:sz w:val="28"/>
          <w:szCs w:val="28"/>
        </w:rPr>
        <w:t xml:space="preserve"> </w:t>
      </w:r>
      <w:r w:rsidRPr="005762BA">
        <w:rPr>
          <w:sz w:val="28"/>
          <w:szCs w:val="28"/>
        </w:rPr>
        <w:t>_____________</w:t>
      </w:r>
    </w:p>
    <w:p w:rsidR="005762BA" w:rsidRPr="005762BA" w:rsidRDefault="005762BA" w:rsidP="006C2E83">
      <w:pPr>
        <w:jc w:val="both"/>
        <w:rPr>
          <w:sz w:val="28"/>
          <w:szCs w:val="28"/>
        </w:rPr>
      </w:pPr>
      <w:r w:rsidRPr="005762BA">
        <w:rPr>
          <w:sz w:val="28"/>
          <w:szCs w:val="28"/>
        </w:rPr>
        <w:t>__________________________________________________________________</w:t>
      </w:r>
    </w:p>
    <w:p w:rsidR="005762BA" w:rsidRPr="00906415" w:rsidRDefault="005762BA" w:rsidP="00906415">
      <w:pPr>
        <w:jc w:val="center"/>
        <w:rPr>
          <w:sz w:val="22"/>
          <w:szCs w:val="22"/>
        </w:rPr>
      </w:pPr>
      <w:r w:rsidRPr="00906415">
        <w:rPr>
          <w:sz w:val="22"/>
          <w:szCs w:val="22"/>
        </w:rPr>
        <w:t>(указывается фамилия, имя, отчество, контактный телефон и адрес электронной</w:t>
      </w:r>
      <w:r w:rsidR="00906415">
        <w:rPr>
          <w:sz w:val="22"/>
          <w:szCs w:val="22"/>
        </w:rPr>
        <w:t xml:space="preserve"> </w:t>
      </w:r>
      <w:r w:rsidRPr="00906415">
        <w:rPr>
          <w:sz w:val="22"/>
          <w:szCs w:val="22"/>
        </w:rPr>
        <w:t>почты)</w:t>
      </w:r>
    </w:p>
    <w:p w:rsidR="00906415" w:rsidRDefault="00906415" w:rsidP="006C2E83">
      <w:pPr>
        <w:jc w:val="both"/>
        <w:rPr>
          <w:sz w:val="28"/>
          <w:szCs w:val="28"/>
        </w:rPr>
      </w:pPr>
    </w:p>
    <w:p w:rsidR="00906415" w:rsidRDefault="00906415" w:rsidP="00906415">
      <w:pPr>
        <w:ind w:firstLine="709"/>
        <w:jc w:val="both"/>
        <w:rPr>
          <w:sz w:val="28"/>
          <w:szCs w:val="28"/>
        </w:rPr>
      </w:pPr>
      <w:r>
        <w:rPr>
          <w:sz w:val="28"/>
          <w:szCs w:val="28"/>
        </w:rPr>
        <w:t>Приложение:</w:t>
      </w:r>
    </w:p>
    <w:p w:rsidR="005762BA" w:rsidRPr="00BE6952" w:rsidRDefault="005762BA" w:rsidP="00906415">
      <w:pPr>
        <w:ind w:firstLine="709"/>
        <w:jc w:val="both"/>
        <w:rPr>
          <w:sz w:val="28"/>
          <w:szCs w:val="28"/>
        </w:rPr>
      </w:pPr>
      <w:r w:rsidRPr="00BE6952">
        <w:rPr>
          <w:iCs/>
          <w:sz w:val="28"/>
          <w:szCs w:val="28"/>
        </w:rPr>
        <w:t>(перечисляются документы, прилагаемые к заявлению</w:t>
      </w:r>
      <w:r w:rsidR="00BE6952" w:rsidRPr="00BE6952">
        <w:rPr>
          <w:iCs/>
          <w:sz w:val="28"/>
          <w:szCs w:val="28"/>
        </w:rPr>
        <w:t>)</w:t>
      </w:r>
      <w:r w:rsidRPr="00BE6952">
        <w:rPr>
          <w:iCs/>
          <w:sz w:val="28"/>
          <w:szCs w:val="28"/>
        </w:rPr>
        <w:t>.</w:t>
      </w:r>
    </w:p>
    <w:p w:rsidR="005762BA" w:rsidRPr="005762BA" w:rsidRDefault="005762BA" w:rsidP="005762BA">
      <w:pPr>
        <w:rPr>
          <w:i/>
          <w:iCs/>
          <w:sz w:val="28"/>
          <w:szCs w:val="28"/>
        </w:rPr>
      </w:pPr>
    </w:p>
    <w:p w:rsidR="005762BA" w:rsidRDefault="005762BA" w:rsidP="005762BA">
      <w:pPr>
        <w:rPr>
          <w:sz w:val="28"/>
          <w:szCs w:val="28"/>
        </w:rPr>
      </w:pPr>
      <w:r w:rsidRPr="005762BA">
        <w:rPr>
          <w:sz w:val="28"/>
          <w:szCs w:val="28"/>
        </w:rPr>
        <w:t>Руководитель организации</w:t>
      </w:r>
      <w:r w:rsidR="00906415" w:rsidRPr="00906415">
        <w:rPr>
          <w:sz w:val="28"/>
          <w:szCs w:val="28"/>
        </w:rPr>
        <w:t xml:space="preserve"> – </w:t>
      </w:r>
      <w:r w:rsidRPr="005762BA">
        <w:rPr>
          <w:sz w:val="28"/>
          <w:szCs w:val="28"/>
        </w:rPr>
        <w:t>инвестора</w:t>
      </w:r>
    </w:p>
    <w:p w:rsidR="00906415" w:rsidRPr="005762BA" w:rsidRDefault="00906415" w:rsidP="005762BA">
      <w:pPr>
        <w:rPr>
          <w:sz w:val="28"/>
          <w:szCs w:val="28"/>
        </w:rPr>
      </w:pPr>
    </w:p>
    <w:p w:rsidR="005762BA" w:rsidRPr="005762BA" w:rsidRDefault="005762BA" w:rsidP="00906415">
      <w:pPr>
        <w:jc w:val="right"/>
        <w:rPr>
          <w:sz w:val="28"/>
          <w:szCs w:val="28"/>
        </w:rPr>
      </w:pPr>
      <w:r w:rsidRPr="005762BA">
        <w:rPr>
          <w:sz w:val="28"/>
          <w:szCs w:val="28"/>
        </w:rPr>
        <w:t>_______________________________________________</w:t>
      </w:r>
    </w:p>
    <w:p w:rsidR="00906415" w:rsidRPr="00906415" w:rsidRDefault="005762BA" w:rsidP="00325BE4">
      <w:pPr>
        <w:ind w:firstLine="1134"/>
        <w:jc w:val="both"/>
        <w:rPr>
          <w:sz w:val="22"/>
          <w:szCs w:val="22"/>
        </w:rPr>
      </w:pPr>
      <w:r w:rsidRPr="00906415">
        <w:rPr>
          <w:sz w:val="22"/>
          <w:szCs w:val="22"/>
        </w:rPr>
        <w:t>(подпись)</w:t>
      </w:r>
      <w:r w:rsidR="00906415" w:rsidRPr="00906415">
        <w:rPr>
          <w:rFonts w:eastAsiaTheme="minorHAnsi" w:cstheme="minorBidi"/>
          <w:sz w:val="22"/>
          <w:szCs w:val="22"/>
          <w:lang w:eastAsia="en-US"/>
        </w:rPr>
        <w:t xml:space="preserve"> </w:t>
      </w:r>
      <w:r w:rsidR="00906415">
        <w:rPr>
          <w:rFonts w:eastAsiaTheme="minorHAnsi" w:cstheme="minorBidi"/>
          <w:sz w:val="22"/>
          <w:szCs w:val="22"/>
          <w:lang w:eastAsia="en-US"/>
        </w:rPr>
        <w:t xml:space="preserve">                                                             </w:t>
      </w:r>
      <w:r w:rsidR="00906415" w:rsidRPr="00906415">
        <w:rPr>
          <w:sz w:val="22"/>
          <w:szCs w:val="22"/>
        </w:rPr>
        <w:t>(должность, ф.и.о.)</w:t>
      </w:r>
    </w:p>
    <w:p w:rsidR="005762BA" w:rsidRPr="00906415" w:rsidRDefault="005762BA" w:rsidP="005762BA">
      <w:pPr>
        <w:rPr>
          <w:sz w:val="28"/>
          <w:szCs w:val="28"/>
        </w:rPr>
      </w:pPr>
    </w:p>
    <w:p w:rsidR="005762BA" w:rsidRPr="00C6041D" w:rsidRDefault="005762BA" w:rsidP="005762BA">
      <w:pPr>
        <w:rPr>
          <w:sz w:val="22"/>
          <w:szCs w:val="22"/>
        </w:rPr>
      </w:pPr>
      <w:r w:rsidRPr="00C6041D">
        <w:rPr>
          <w:sz w:val="22"/>
          <w:szCs w:val="22"/>
        </w:rPr>
        <w:t>М.П. (при наличии); дата</w:t>
      </w:r>
    </w:p>
    <w:p w:rsidR="00906415" w:rsidRPr="005762BA" w:rsidRDefault="00906415" w:rsidP="005762BA">
      <w:pPr>
        <w:rPr>
          <w:sz w:val="28"/>
          <w:szCs w:val="28"/>
        </w:rPr>
      </w:pPr>
    </w:p>
    <w:p w:rsidR="005762BA" w:rsidRPr="005762BA" w:rsidRDefault="00C6041D" w:rsidP="00C6041D">
      <w:pPr>
        <w:ind w:firstLine="709"/>
        <w:jc w:val="both"/>
        <w:rPr>
          <w:sz w:val="28"/>
          <w:szCs w:val="28"/>
        </w:rPr>
      </w:pPr>
      <w:r>
        <w:rPr>
          <w:sz w:val="28"/>
          <w:szCs w:val="28"/>
        </w:rPr>
        <w:t xml:space="preserve">Настоящим подтверждаю, </w:t>
      </w:r>
      <w:r w:rsidR="005762BA" w:rsidRPr="005762BA">
        <w:rPr>
          <w:sz w:val="28"/>
          <w:szCs w:val="28"/>
        </w:rPr>
        <w:t>что</w:t>
      </w:r>
      <w:r>
        <w:rPr>
          <w:sz w:val="28"/>
          <w:szCs w:val="28"/>
        </w:rPr>
        <w:t xml:space="preserve"> </w:t>
      </w:r>
      <w:r w:rsidR="005762BA" w:rsidRPr="005762BA">
        <w:rPr>
          <w:sz w:val="28"/>
          <w:szCs w:val="28"/>
        </w:rPr>
        <w:t>________</w:t>
      </w:r>
      <w:r>
        <w:rPr>
          <w:sz w:val="28"/>
          <w:szCs w:val="28"/>
        </w:rPr>
        <w:t>____________________________</w:t>
      </w:r>
    </w:p>
    <w:p w:rsidR="00C6041D" w:rsidRDefault="005762BA" w:rsidP="00C6041D">
      <w:pPr>
        <w:jc w:val="both"/>
        <w:rPr>
          <w:sz w:val="28"/>
          <w:szCs w:val="28"/>
        </w:rPr>
      </w:pPr>
      <w:r w:rsidRPr="005762BA">
        <w:rPr>
          <w:sz w:val="28"/>
          <w:szCs w:val="28"/>
        </w:rPr>
        <w:t>___________________________________</w:t>
      </w:r>
      <w:r w:rsidR="00C6041D">
        <w:rPr>
          <w:sz w:val="28"/>
          <w:szCs w:val="28"/>
        </w:rPr>
        <w:t>_______________________________</w:t>
      </w:r>
    </w:p>
    <w:p w:rsidR="005762BA" w:rsidRPr="00C6041D" w:rsidRDefault="005762BA" w:rsidP="00C6041D">
      <w:pPr>
        <w:jc w:val="center"/>
        <w:rPr>
          <w:sz w:val="22"/>
          <w:szCs w:val="22"/>
        </w:rPr>
      </w:pPr>
      <w:r w:rsidRPr="00C6041D">
        <w:rPr>
          <w:sz w:val="22"/>
          <w:szCs w:val="22"/>
        </w:rPr>
        <w:t>(указывается наименование привлеченного лица)</w:t>
      </w:r>
    </w:p>
    <w:p w:rsidR="005762BA" w:rsidRPr="005762BA" w:rsidRDefault="005762BA" w:rsidP="00C6041D">
      <w:pPr>
        <w:jc w:val="both"/>
        <w:rPr>
          <w:sz w:val="28"/>
          <w:szCs w:val="28"/>
        </w:rPr>
      </w:pPr>
      <w:r w:rsidRPr="005762BA">
        <w:rPr>
          <w:sz w:val="28"/>
          <w:szCs w:val="28"/>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5762BA" w:rsidRPr="005762BA" w:rsidRDefault="005762BA" w:rsidP="005762BA">
      <w:pPr>
        <w:rPr>
          <w:sz w:val="28"/>
          <w:szCs w:val="28"/>
        </w:rPr>
      </w:pPr>
    </w:p>
    <w:p w:rsidR="005762BA" w:rsidRDefault="005762BA" w:rsidP="005762BA">
      <w:pPr>
        <w:rPr>
          <w:sz w:val="28"/>
          <w:szCs w:val="28"/>
        </w:rPr>
      </w:pPr>
      <w:r w:rsidRPr="005762BA">
        <w:rPr>
          <w:sz w:val="28"/>
          <w:szCs w:val="28"/>
        </w:rPr>
        <w:t>Руководитель организации –</w:t>
      </w:r>
      <w:r w:rsidR="00906415">
        <w:rPr>
          <w:sz w:val="28"/>
          <w:szCs w:val="28"/>
        </w:rPr>
        <w:t xml:space="preserve"> </w:t>
      </w:r>
      <w:r w:rsidRPr="005762BA">
        <w:rPr>
          <w:sz w:val="28"/>
          <w:szCs w:val="28"/>
        </w:rPr>
        <w:t>привлеченного лица</w:t>
      </w:r>
    </w:p>
    <w:p w:rsidR="00C6041D" w:rsidRPr="005762BA" w:rsidRDefault="00C6041D" w:rsidP="00C6041D">
      <w:pPr>
        <w:rPr>
          <w:sz w:val="28"/>
          <w:szCs w:val="28"/>
        </w:rPr>
      </w:pPr>
    </w:p>
    <w:p w:rsidR="00C6041D" w:rsidRPr="005762BA" w:rsidRDefault="00C6041D" w:rsidP="00C6041D">
      <w:pPr>
        <w:jc w:val="right"/>
        <w:rPr>
          <w:sz w:val="28"/>
          <w:szCs w:val="28"/>
        </w:rPr>
      </w:pPr>
      <w:r w:rsidRPr="005762BA">
        <w:rPr>
          <w:sz w:val="28"/>
          <w:szCs w:val="28"/>
        </w:rPr>
        <w:t>_______________________________________________</w:t>
      </w:r>
    </w:p>
    <w:p w:rsidR="00C6041D" w:rsidRPr="00906415" w:rsidRDefault="00C6041D" w:rsidP="00325BE4">
      <w:pPr>
        <w:ind w:firstLine="1134"/>
        <w:jc w:val="both"/>
        <w:rPr>
          <w:sz w:val="22"/>
          <w:szCs w:val="22"/>
        </w:rPr>
      </w:pPr>
      <w:r w:rsidRPr="00906415">
        <w:rPr>
          <w:sz w:val="22"/>
          <w:szCs w:val="22"/>
        </w:rPr>
        <w:t>(подпись)</w:t>
      </w:r>
      <w:r w:rsidRPr="00906415">
        <w:rPr>
          <w:rFonts w:eastAsiaTheme="minorHAnsi" w:cstheme="minorBidi"/>
          <w:sz w:val="22"/>
          <w:szCs w:val="22"/>
          <w:lang w:eastAsia="en-US"/>
        </w:rPr>
        <w:t xml:space="preserve"> </w:t>
      </w:r>
      <w:r>
        <w:rPr>
          <w:rFonts w:eastAsiaTheme="minorHAnsi" w:cstheme="minorBidi"/>
          <w:sz w:val="22"/>
          <w:szCs w:val="22"/>
          <w:lang w:eastAsia="en-US"/>
        </w:rPr>
        <w:t xml:space="preserve">                                                             </w:t>
      </w:r>
      <w:r w:rsidRPr="00906415">
        <w:rPr>
          <w:sz w:val="22"/>
          <w:szCs w:val="22"/>
        </w:rPr>
        <w:t>(должность, ф.и.о.)</w:t>
      </w:r>
    </w:p>
    <w:p w:rsidR="00C6041D" w:rsidRPr="00906415" w:rsidRDefault="00C6041D" w:rsidP="00C6041D">
      <w:pPr>
        <w:rPr>
          <w:sz w:val="28"/>
          <w:szCs w:val="28"/>
        </w:rPr>
      </w:pPr>
    </w:p>
    <w:p w:rsidR="00C6041D" w:rsidRPr="00C6041D" w:rsidRDefault="00C6041D" w:rsidP="00C6041D">
      <w:pPr>
        <w:rPr>
          <w:sz w:val="22"/>
          <w:szCs w:val="22"/>
        </w:rPr>
      </w:pPr>
      <w:r w:rsidRPr="00C6041D">
        <w:rPr>
          <w:sz w:val="22"/>
          <w:szCs w:val="22"/>
        </w:rPr>
        <w:t>М.П. (при наличии); дата</w:t>
      </w:r>
    </w:p>
    <w:p w:rsidR="00D009CB" w:rsidRDefault="00D009CB" w:rsidP="00D009CB">
      <w:pPr>
        <w:jc w:val="both"/>
        <w:rPr>
          <w:sz w:val="28"/>
          <w:szCs w:val="28"/>
        </w:rPr>
      </w:pPr>
    </w:p>
    <w:p w:rsidR="00047943" w:rsidRDefault="00F042E3" w:rsidP="00D009CB">
      <w:pPr>
        <w:rPr>
          <w:sz w:val="28"/>
          <w:szCs w:val="28"/>
        </w:rPr>
      </w:pPr>
      <w:r>
        <w:rPr>
          <w:sz w:val="28"/>
          <w:szCs w:val="28"/>
        </w:rPr>
        <w:t xml:space="preserve"> </w:t>
      </w: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Default="00047943" w:rsidP="00D009CB">
      <w:pPr>
        <w:rPr>
          <w:sz w:val="28"/>
          <w:szCs w:val="28"/>
        </w:rPr>
      </w:pPr>
    </w:p>
    <w:p w:rsidR="00047943" w:rsidRPr="00047943" w:rsidRDefault="00047943" w:rsidP="00047943">
      <w:pPr>
        <w:shd w:val="clear" w:color="auto" w:fill="FFFFFF"/>
        <w:spacing w:before="100" w:beforeAutospacing="1" w:after="100" w:afterAutospacing="1"/>
        <w:jc w:val="right"/>
        <w:rPr>
          <w:rFonts w:ascii="Roboto Condensed" w:hAnsi="Roboto Condensed"/>
          <w:color w:val="000000"/>
          <w:sz w:val="34"/>
          <w:szCs w:val="34"/>
        </w:rPr>
      </w:pPr>
      <w:r w:rsidRPr="00047943">
        <w:rPr>
          <w:rFonts w:ascii="Roboto Condensed" w:hAnsi="Roboto Condensed"/>
          <w:color w:val="000000"/>
          <w:sz w:val="34"/>
          <w:szCs w:val="34"/>
        </w:rPr>
        <w:lastRenderedPageBreak/>
        <w:t> </w:t>
      </w:r>
    </w:p>
    <w:p w:rsidR="00047943" w:rsidRPr="00047943" w:rsidRDefault="00B568EB" w:rsidP="00047943">
      <w:pPr>
        <w:shd w:val="clear" w:color="auto" w:fill="FFFFFF"/>
        <w:spacing w:before="100" w:beforeAutospacing="1" w:after="100" w:afterAutospacing="1"/>
        <w:jc w:val="right"/>
        <w:rPr>
          <w:rFonts w:ascii="Roboto Condensed" w:hAnsi="Roboto Condensed"/>
          <w:color w:val="000000"/>
          <w:sz w:val="34"/>
          <w:szCs w:val="34"/>
        </w:rPr>
      </w:pPr>
      <w:r>
        <w:rPr>
          <w:rFonts w:ascii="Roboto Condensed" w:hAnsi="Roboto Condensed"/>
          <w:color w:val="000000"/>
          <w:sz w:val="34"/>
          <w:szCs w:val="34"/>
        </w:rPr>
        <w:t xml:space="preserve"> </w:t>
      </w:r>
    </w:p>
    <w:p w:rsidR="00047943" w:rsidRPr="00047943" w:rsidRDefault="00F042E3" w:rsidP="00047943">
      <w:pPr>
        <w:shd w:val="clear" w:color="auto" w:fill="FFFFFF"/>
        <w:spacing w:before="100" w:beforeAutospacing="1" w:after="100" w:afterAutospacing="1"/>
        <w:rPr>
          <w:rFonts w:ascii="Roboto Condensed" w:hAnsi="Roboto Condensed"/>
          <w:color w:val="000000"/>
          <w:sz w:val="34"/>
          <w:szCs w:val="34"/>
        </w:rPr>
      </w:pPr>
      <w:r>
        <w:rPr>
          <w:rFonts w:ascii="Roboto Condensed" w:hAnsi="Roboto Condensed"/>
          <w:color w:val="000000"/>
          <w:sz w:val="34"/>
          <w:szCs w:val="34"/>
        </w:rPr>
        <w:t xml:space="preserve"> </w:t>
      </w:r>
    </w:p>
    <w:p w:rsidR="00B568EB" w:rsidRPr="000871D5" w:rsidRDefault="00047943" w:rsidP="00B568EB">
      <w:pPr>
        <w:widowControl w:val="0"/>
        <w:ind w:left="4956"/>
        <w:jc w:val="right"/>
        <w:rPr>
          <w:sz w:val="28"/>
          <w:szCs w:val="28"/>
        </w:rPr>
      </w:pPr>
      <w:r w:rsidRPr="00047943">
        <w:rPr>
          <w:rFonts w:ascii="Roboto Condensed" w:hAnsi="Roboto Condensed"/>
          <w:color w:val="000000"/>
          <w:sz w:val="34"/>
          <w:szCs w:val="34"/>
        </w:rPr>
        <w:t>                                                                                     </w:t>
      </w:r>
      <w:r w:rsidR="00B568EB" w:rsidRPr="000871D5">
        <w:rPr>
          <w:sz w:val="28"/>
          <w:szCs w:val="28"/>
        </w:rPr>
        <w:t>ПРИЛОЖЕНИЕ</w:t>
      </w:r>
    </w:p>
    <w:p w:rsidR="00B568EB" w:rsidRDefault="00B568EB" w:rsidP="00B568EB">
      <w:pPr>
        <w:spacing w:after="200"/>
        <w:contextualSpacing/>
        <w:jc w:val="right"/>
        <w:rPr>
          <w:rFonts w:eastAsiaTheme="minorHAnsi" w:cstheme="minorBidi"/>
          <w:bCs/>
          <w:sz w:val="28"/>
          <w:szCs w:val="22"/>
          <w:lang w:eastAsia="en-US"/>
        </w:rPr>
      </w:pPr>
      <w:r>
        <w:rPr>
          <w:sz w:val="28"/>
          <w:szCs w:val="28"/>
        </w:rPr>
        <w:t xml:space="preserve"> к Порядку</w:t>
      </w:r>
      <w:r>
        <w:rPr>
          <w:rFonts w:eastAsiaTheme="minorHAnsi" w:cstheme="minorBidi"/>
          <w:sz w:val="28"/>
          <w:szCs w:val="22"/>
          <w:lang w:eastAsia="en-US"/>
        </w:rPr>
        <w:t xml:space="preserve"> </w:t>
      </w:r>
      <w:r w:rsidRPr="00F042E3">
        <w:rPr>
          <w:rFonts w:eastAsiaTheme="minorHAnsi" w:cstheme="minorBidi"/>
          <w:bCs/>
          <w:sz w:val="28"/>
          <w:szCs w:val="22"/>
          <w:lang w:eastAsia="en-US"/>
        </w:rPr>
        <w:t xml:space="preserve">заключения специального </w:t>
      </w:r>
    </w:p>
    <w:p w:rsidR="00B568EB" w:rsidRPr="00F042E3" w:rsidRDefault="00B568EB" w:rsidP="00B568EB">
      <w:pPr>
        <w:spacing w:after="200"/>
        <w:contextualSpacing/>
        <w:jc w:val="right"/>
        <w:rPr>
          <w:rFonts w:eastAsiaTheme="minorHAnsi" w:cstheme="minorBidi"/>
          <w:sz w:val="28"/>
          <w:szCs w:val="22"/>
          <w:lang w:eastAsia="en-US"/>
        </w:rPr>
      </w:pPr>
      <w:r w:rsidRPr="00F042E3">
        <w:rPr>
          <w:rFonts w:eastAsiaTheme="minorHAnsi" w:cstheme="minorBidi"/>
          <w:bCs/>
          <w:sz w:val="28"/>
          <w:szCs w:val="22"/>
          <w:lang w:eastAsia="en-US"/>
        </w:rPr>
        <w:t>инвестиционного контракта</w:t>
      </w:r>
    </w:p>
    <w:p w:rsidR="00B568EB" w:rsidRPr="00F042E3" w:rsidRDefault="00B568EB" w:rsidP="00B568EB">
      <w:pPr>
        <w:spacing w:after="200"/>
        <w:contextualSpacing/>
        <w:jc w:val="right"/>
        <w:rPr>
          <w:rFonts w:eastAsiaTheme="minorHAnsi" w:cstheme="minorBidi"/>
          <w:bCs/>
          <w:sz w:val="28"/>
          <w:szCs w:val="22"/>
          <w:lang w:eastAsia="en-US"/>
        </w:rPr>
      </w:pPr>
      <w:r w:rsidRPr="00F042E3">
        <w:rPr>
          <w:rFonts w:eastAsiaTheme="minorHAnsi" w:cstheme="minorBidi"/>
          <w:bCs/>
          <w:sz w:val="28"/>
          <w:szCs w:val="22"/>
          <w:lang w:eastAsia="en-US"/>
        </w:rPr>
        <w:t>Небельским сельским поселением</w:t>
      </w:r>
    </w:p>
    <w:p w:rsidR="00B568EB" w:rsidRDefault="00047943" w:rsidP="00047943">
      <w:pPr>
        <w:shd w:val="clear" w:color="auto" w:fill="FFFFFF"/>
        <w:spacing w:before="100" w:beforeAutospacing="1" w:after="100" w:afterAutospacing="1"/>
        <w:rPr>
          <w:rFonts w:ascii="Roboto Condensed" w:hAnsi="Roboto Condensed"/>
          <w:color w:val="000000"/>
          <w:sz w:val="34"/>
          <w:szCs w:val="34"/>
        </w:rPr>
      </w:pPr>
      <w:r w:rsidRPr="00047943">
        <w:rPr>
          <w:rFonts w:ascii="Roboto Condensed" w:hAnsi="Roboto Condensed"/>
          <w:color w:val="000000"/>
          <w:sz w:val="34"/>
          <w:szCs w:val="34"/>
        </w:rPr>
        <w:t xml:space="preserve">                              </w:t>
      </w:r>
      <w:r w:rsidR="00B568EB">
        <w:rPr>
          <w:rFonts w:ascii="Roboto Condensed" w:hAnsi="Roboto Condensed"/>
          <w:color w:val="000000"/>
          <w:sz w:val="34"/>
          <w:szCs w:val="34"/>
        </w:rPr>
        <w:t xml:space="preserve"> </w:t>
      </w:r>
    </w:p>
    <w:p w:rsidR="00047943" w:rsidRPr="008A3CD7" w:rsidRDefault="00B568EB" w:rsidP="008A3CD7">
      <w:pPr>
        <w:shd w:val="clear" w:color="auto" w:fill="FFFFFF"/>
        <w:spacing w:before="100" w:beforeAutospacing="1" w:after="100" w:afterAutospacing="1"/>
        <w:jc w:val="both"/>
        <w:rPr>
          <w:color w:val="000000"/>
          <w:sz w:val="28"/>
          <w:szCs w:val="28"/>
        </w:rPr>
      </w:pPr>
      <w:r>
        <w:rPr>
          <w:rFonts w:ascii="Roboto Condensed" w:hAnsi="Roboto Condensed"/>
          <w:color w:val="000000"/>
          <w:sz w:val="34"/>
          <w:szCs w:val="34"/>
        </w:rPr>
        <w:t xml:space="preserve">      </w:t>
      </w:r>
      <w:r w:rsidRPr="008A3CD7">
        <w:rPr>
          <w:bCs/>
          <w:color w:val="000000"/>
          <w:sz w:val="28"/>
          <w:szCs w:val="28"/>
        </w:rPr>
        <w:t>Типовая форма </w:t>
      </w:r>
      <w:r w:rsidR="00047943" w:rsidRPr="008A3CD7">
        <w:rPr>
          <w:bCs/>
          <w:color w:val="000000"/>
          <w:sz w:val="28"/>
          <w:szCs w:val="28"/>
        </w:rPr>
        <w:t xml:space="preserve">специального инвестиционного контракта </w:t>
      </w:r>
    </w:p>
    <w:p w:rsidR="00B568EB"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(для отдельных отраслей промышленности (машиностроения, станкоинструментальной, металлургической, химической, фармацевтической, биотехнологической, медицинской, легкой, лесной, целлюлозно-бумажной и деревообрабатывающей, электронной, авиационной, судостроительной промышленности, промышленности средств связи, радиоэлектронной промышленности)</w:t>
      </w:r>
    </w:p>
    <w:p w:rsidR="00B568EB"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xml:space="preserve"> "__</w:t>
      </w:r>
      <w:r w:rsidR="00B568EB" w:rsidRPr="008A3CD7">
        <w:rPr>
          <w:color w:val="000000"/>
          <w:sz w:val="28"/>
          <w:szCs w:val="28"/>
        </w:rPr>
        <w:t>_</w:t>
      </w:r>
      <w:r w:rsidRPr="008A3CD7">
        <w:rPr>
          <w:color w:val="000000"/>
          <w:sz w:val="28"/>
          <w:szCs w:val="28"/>
        </w:rPr>
        <w:t xml:space="preserve">" </w:t>
      </w:r>
      <w:r w:rsidR="00B568EB" w:rsidRPr="008A3CD7">
        <w:rPr>
          <w:color w:val="000000"/>
          <w:sz w:val="28"/>
          <w:szCs w:val="28"/>
        </w:rPr>
        <w:t>_________</w:t>
      </w:r>
      <w:r w:rsidRPr="008A3CD7">
        <w:rPr>
          <w:color w:val="000000"/>
          <w:sz w:val="28"/>
          <w:szCs w:val="28"/>
        </w:rPr>
        <w:t>__ 20__ г.   №____</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xml:space="preserve"> (место заключения) (дата заключения) _________________________________________________________________, (орган местного самоуправления, осуществляющий заключение специального инвестиционного контракта от имени муниципального образования) в лице _________________________________________________________, действующего на основании ___________, именуемый в дальнейшем «Муниципальное образование», с одной стороны, и ___________________________________________________________________, (полное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 в лице __________________________________________________________, действующего на основании _____________, именуемое(ый) в дальнейшем «Инвестор», и привлекаемое им лицо ___________________________________________________________________, (полное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настоящего специального </w:t>
      </w:r>
      <w:r w:rsidRPr="008A3CD7">
        <w:rPr>
          <w:color w:val="000000"/>
          <w:sz w:val="28"/>
          <w:szCs w:val="28"/>
        </w:rPr>
        <w:lastRenderedPageBreak/>
        <w:t>инвестиционного контракта) в лице __________________________________________________________,  действующего на основании ______________________, именуемое(ый) в дальнейшем «Промышленное предприятие», с другой стороны, именуемые в дальнейшем совместно «Стороны», в соответствии с протоколом комиссии по оценке возможности заключения специальных инвестиционных контрактов</w:t>
      </w:r>
      <w:r w:rsidR="00B568EB" w:rsidRPr="008A3CD7">
        <w:rPr>
          <w:color w:val="000000"/>
          <w:sz w:val="28"/>
          <w:szCs w:val="28"/>
        </w:rPr>
        <w:t xml:space="preserve"> №</w:t>
      </w:r>
      <w:r w:rsidRPr="008A3CD7">
        <w:rPr>
          <w:color w:val="000000"/>
          <w:sz w:val="28"/>
          <w:szCs w:val="28"/>
        </w:rPr>
        <w:t xml:space="preserve"> ___ от ________ заключили настоящий специальный инвестиционный контракт о нижеследующем:</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Статья 1. Предмет специального инвестиционного контракта_______________ (в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по созданию или модернизации промышленного производства ___________________________________________________________________</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(наименование и адрес промышленного производства) в соответствии с биз</w:t>
      </w:r>
      <w:r w:rsidR="00B568EB" w:rsidRPr="008A3CD7">
        <w:rPr>
          <w:color w:val="000000"/>
          <w:sz w:val="28"/>
          <w:szCs w:val="28"/>
        </w:rPr>
        <w:t>нес-планом согласно приложению</w:t>
      </w:r>
      <w:r w:rsidRPr="008A3CD7">
        <w:rPr>
          <w:color w:val="000000"/>
          <w:sz w:val="28"/>
          <w:szCs w:val="28"/>
        </w:rPr>
        <w:t xml:space="preserve"> 1 в целях освоения производства промышленной продукции в объеме и номенклатуре согласно приложению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3 (1-й вариант);</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по внедрению наилучших доступных технологий в промышленное производство ___________________________________________________________________ (наименование и адрес промышленного производства)</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в соответствии с планом мероприятий по охране окружающей среды ___________________________________________________________________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 или программой повышения экологической эффективности, ___________________________________________________________________ (указывается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 предусмотренными приложением 1 к специальному инвестиционному контракту</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lastRenderedPageBreak/>
        <w:t>(2-й вариант применяется с даты вступления в силу пункта 23 статьи 1 Федераль</w:t>
      </w:r>
      <w:r w:rsidR="00B568EB" w:rsidRPr="008A3CD7">
        <w:rPr>
          <w:color w:val="000000"/>
          <w:sz w:val="28"/>
          <w:szCs w:val="28"/>
        </w:rPr>
        <w:t>ного закона от 21 июля 2014 г. №</w:t>
      </w:r>
      <w:r w:rsidRPr="008A3CD7">
        <w:rPr>
          <w:color w:val="000000"/>
          <w:sz w:val="28"/>
          <w:szCs w:val="28"/>
        </w:rPr>
        <w:t xml:space="preserve"> 219-ФЗ "О внесении изменений в Федеральный закон "Об охране окружающей среды" и отдельные законодательные акты Российской Федерации");</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по освоению производства в соответствии с бизнес-планом, предусмотренным приложением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2 к специальному инвестиционному контракту, что предполагает выполнение на промышленном производстве ____________________________________</w:t>
      </w:r>
      <w:r w:rsidR="00B568EB" w:rsidRPr="008A3CD7">
        <w:rPr>
          <w:color w:val="000000"/>
          <w:sz w:val="28"/>
          <w:szCs w:val="28"/>
        </w:rPr>
        <w:t>____________________</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(наименование и адрес промышленного производства) технологических и производственных операций в соответствии с графиком выполнения таких операций, предусмотренным приложением 3 к специальному инвестиционному контракту (3-й вариант), а муниципальное образование, указанное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Статья 2. Срок действия специального инвестиционного контракта</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Срок действия специального инвестиционного контракта составляет ______ лет.</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Статья 3. Обязательства инвестора</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Инвестор обязуется:</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1) вложить в инвестиционный проект инвестиции на общую сумму __________ рублей;</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xml:space="preserve">3) достигнуть в ходе реализации инвестиционного проекта по 1-му и 3-му вариантам следующих результатов (показателей): 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_______________________________ (_____________) рублей; объем налогов, планируемых к уплате в течение cрока действия специального инвестиционного </w:t>
      </w:r>
      <w:r w:rsidRPr="008A3CD7">
        <w:rPr>
          <w:color w:val="000000"/>
          <w:sz w:val="28"/>
          <w:szCs w:val="28"/>
        </w:rPr>
        <w:lastRenderedPageBreak/>
        <w:t>крнтракта__________________________________________________________; (перечисляются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p>
    <w:p w:rsidR="00047943" w:rsidRPr="008A3CD7" w:rsidRDefault="00B568EB" w:rsidP="008A3CD7">
      <w:pPr>
        <w:shd w:val="clear" w:color="auto" w:fill="FFFFFF"/>
        <w:spacing w:before="100" w:beforeAutospacing="1" w:after="100" w:afterAutospacing="1"/>
        <w:jc w:val="both"/>
        <w:rPr>
          <w:color w:val="000000"/>
          <w:sz w:val="28"/>
          <w:szCs w:val="28"/>
        </w:rPr>
      </w:pPr>
      <w:r w:rsidRPr="008A3CD7">
        <w:rPr>
          <w:color w:val="000000"/>
          <w:sz w:val="28"/>
          <w:szCs w:val="28"/>
        </w:rPr>
        <w:t>4</w:t>
      </w:r>
      <w:r w:rsidR="00047943" w:rsidRPr="008A3CD7">
        <w:rPr>
          <w:color w:val="000000"/>
          <w:sz w:val="28"/>
          <w:szCs w:val="28"/>
        </w:rPr>
        <w:t>) гарантировать в течение срока действия настоящего специального инвестиционного контракта неизменность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____________________________________________________________________________; (указываются пункты специального инвестиционного контракта, в которых перечислены субсидии и муниципальные гарантии)</w:t>
      </w:r>
    </w:p>
    <w:p w:rsidR="00047943" w:rsidRPr="008A3CD7" w:rsidRDefault="00B568EB" w:rsidP="008A3CD7">
      <w:pPr>
        <w:shd w:val="clear" w:color="auto" w:fill="FFFFFF"/>
        <w:spacing w:before="100" w:beforeAutospacing="1" w:after="100" w:afterAutospacing="1"/>
        <w:jc w:val="both"/>
        <w:rPr>
          <w:color w:val="000000"/>
          <w:sz w:val="28"/>
          <w:szCs w:val="28"/>
        </w:rPr>
      </w:pPr>
      <w:r w:rsidRPr="008A3CD7">
        <w:rPr>
          <w:color w:val="000000"/>
          <w:sz w:val="28"/>
          <w:szCs w:val="28"/>
        </w:rPr>
        <w:t>5</w:t>
      </w:r>
      <w:r w:rsidR="00047943" w:rsidRPr="008A3CD7">
        <w:rPr>
          <w:color w:val="000000"/>
          <w:sz w:val="28"/>
          <w:szCs w:val="28"/>
        </w:rPr>
        <w:t>)_________________________________________________________________. (перечисляются иные обязательства муниципального образования, не противоречащие законодательству Российской Федерации)</w:t>
      </w:r>
      <w:r w:rsidRPr="008A3CD7">
        <w:rPr>
          <w:color w:val="000000"/>
          <w:sz w:val="28"/>
          <w:szCs w:val="28"/>
        </w:rPr>
        <w:t>.</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Статья 6. Контроль за выполнением инвестором и промышленным предприятием условий специального инвестиционного контракта.</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_________________________________________ __________________ (указывается орган местного самоуправления, заключивший специальный инвестиционный контракт от имени муниципального образования) рассматривает отчеты и документы, представленные инвестором в соответствии с пункта 5 статьи 3 специального инвестиционного контракта; направляет отчеты в ________________________________________________________ __(указывается орган местного самоуправления, заключивший специальный инвестиционный контракт) 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_____________________________________________________________________________. (указывается орган местного самоуправления, заключивший специальный инвестиционный контракт)</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lastRenderedPageBreak/>
        <w:t>Статья 7. Изменение и расторжение специального инвестиционного контракта. Ответственность сторон.</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1. Изменение условий специального инвестиционного контракта осуществляется по требованию инвестора в следующих случаях: существенное изменение условий реализации инвестиционного проекта; неисполнение муниципальным образованием обязательств, установленных соответственно статьями 5,6 специального инвестиционного контракта.</w:t>
      </w:r>
    </w:p>
    <w:p w:rsidR="008A3CD7" w:rsidRDefault="00047943" w:rsidP="008A3CD7">
      <w:pPr>
        <w:shd w:val="clear" w:color="auto" w:fill="FFFFFF"/>
        <w:spacing w:before="100" w:beforeAutospacing="1"/>
        <w:jc w:val="both"/>
        <w:rPr>
          <w:color w:val="000000"/>
          <w:sz w:val="28"/>
          <w:szCs w:val="28"/>
        </w:rPr>
      </w:pPr>
      <w:r w:rsidRPr="008A3CD7">
        <w:rPr>
          <w:color w:val="000000"/>
          <w:sz w:val="28"/>
          <w:szCs w:val="28"/>
        </w:rPr>
        <w:t>2. Для изменения специального инвестиционного контракта инв</w:t>
      </w:r>
      <w:r w:rsidR="008A3CD7">
        <w:rPr>
          <w:color w:val="000000"/>
          <w:sz w:val="28"/>
          <w:szCs w:val="28"/>
        </w:rPr>
        <w:t xml:space="preserve">естор представляет в </w:t>
      </w:r>
      <w:r w:rsidRPr="008A3CD7">
        <w:rPr>
          <w:color w:val="000000"/>
          <w:sz w:val="28"/>
          <w:szCs w:val="28"/>
        </w:rPr>
        <w:t>______________________________________________________</w:t>
      </w:r>
    </w:p>
    <w:p w:rsidR="00047943" w:rsidRPr="008A3CD7" w:rsidRDefault="00047943" w:rsidP="008A3CD7">
      <w:pPr>
        <w:shd w:val="clear" w:color="auto" w:fill="FFFFFF"/>
        <w:spacing w:after="100" w:afterAutospacing="1"/>
        <w:jc w:val="both"/>
        <w:rPr>
          <w:color w:val="000000"/>
          <w:sz w:val="28"/>
          <w:szCs w:val="28"/>
        </w:rPr>
      </w:pPr>
      <w:r w:rsidRPr="008A3CD7">
        <w:rPr>
          <w:color w:val="000000"/>
          <w:sz w:val="28"/>
          <w:szCs w:val="28"/>
        </w:rPr>
        <w:t>(указывается орган местного самоуправления, заключивший специальный инвестиционный контракт от имени муниципального образования) 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 достижения: показателя, предусмотренного вторым абзацем пункта 3 статьи 3 специального инвестиционного контракта, более чем на ___ процентов; показателя, предусмотренного третьим абзацем пункта 3 статьи 3 специального инвестиционного контракта, более чем на ___ процентов; показателя, предусмотренного четвертым абзацем пункта 3 статьи 3 специального инвестиционного контракта, более чем на ___ процентов; _____________________________________________________________________________; (указываются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2)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3) наступление обстоятельств непреодолимой силы.</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w:t>
      </w:r>
      <w:r w:rsidRPr="008A3CD7">
        <w:rPr>
          <w:color w:val="000000"/>
          <w:sz w:val="28"/>
          <w:szCs w:val="28"/>
        </w:rPr>
        <w:lastRenderedPageBreak/>
        <w:t>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 -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 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xml:space="preserve">6. Расторжение специального инвестиционного контракта в связи с неисполнением или ненадлежащим исполнением муниципальным образованием обязательств, предусмотренных соответственно статьей 5 специального инвестиционного контракта, влечет: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муниципальных гарантий, предоставленных муниципальным образованием, не исполнившей обязательств по специальному инвестиционному контракту;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w:t>
      </w:r>
      <w:r w:rsidRPr="008A3CD7">
        <w:rPr>
          <w:color w:val="000000"/>
          <w:sz w:val="28"/>
          <w:szCs w:val="28"/>
        </w:rPr>
        <w:lastRenderedPageBreak/>
        <w:t>инвестиционного контракта, не исполнившей обязательств по специальному инвестиционному контракту); возмещение стороной специального инвестиционного контракта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 _____________________________________________________________________________. (указывается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Статья 10. Дополнительные условия</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2. ______________________________________________________________________(излагаются дополнительные условия, не противоречащие законодательству Российской Федерации, согласованные сторонами специального инвестиционного контракта)</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Статья 11. Заключительные положения</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xml:space="preserve">1. Все споры и разногласия между сторонами по специальному инвестиционному контракту решаются путем переговоров. В случае не </w:t>
      </w:r>
      <w:r w:rsidRPr="008A3CD7">
        <w:rPr>
          <w:color w:val="000000"/>
          <w:sz w:val="28"/>
          <w:szCs w:val="28"/>
        </w:rPr>
        <w:lastRenderedPageBreak/>
        <w:t xml:space="preserve">достижения согласия спор подлежит разрешению </w:t>
      </w:r>
      <w:r w:rsidR="00B568EB" w:rsidRPr="008A3CD7">
        <w:rPr>
          <w:color w:val="000000"/>
          <w:sz w:val="28"/>
          <w:szCs w:val="28"/>
        </w:rPr>
        <w:t xml:space="preserve">в Арбитражном суде Иркутской </w:t>
      </w:r>
      <w:r w:rsidRPr="008A3CD7">
        <w:rPr>
          <w:color w:val="000000"/>
          <w:sz w:val="28"/>
          <w:szCs w:val="28"/>
        </w:rPr>
        <w:t>области. Применимым материальным и процессуальным правом является право Российской Федерации.</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2. По специальному инвестиционному контракту стороны назначают следующих уполномоченных представителей: от муниципального образования _________________________________ (телефон, электронная почта); от инвестора __________________________________________________ (телефон, электронная почта); от промышленного предприятия _________________________________ (телефон, электронная почта).</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3. Специальный инвестиционный контракт составлен в _______ экземплярах, имеющих одинаковую юридическую силу.</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4. Неотъемлемой частью специального инвестиционного контракта являются следующие приложения:</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для 1-г</w:t>
      </w:r>
      <w:r w:rsidR="00B568EB" w:rsidRPr="008A3CD7">
        <w:rPr>
          <w:color w:val="000000"/>
          <w:sz w:val="28"/>
          <w:szCs w:val="28"/>
        </w:rPr>
        <w:t>о и 3-го вариантов: приложение №</w:t>
      </w:r>
      <w:r w:rsidRPr="008A3CD7">
        <w:rPr>
          <w:color w:val="000000"/>
          <w:sz w:val="28"/>
          <w:szCs w:val="28"/>
        </w:rPr>
        <w:t xml:space="preserve"> 1 "Бизнес-план инвест</w:t>
      </w:r>
      <w:r w:rsidR="00B568EB" w:rsidRPr="008A3CD7">
        <w:rPr>
          <w:color w:val="000000"/>
          <w:sz w:val="28"/>
          <w:szCs w:val="28"/>
        </w:rPr>
        <w:t>иционного проекта"; приложение №</w:t>
      </w:r>
      <w:r w:rsidRPr="008A3CD7">
        <w:rPr>
          <w:color w:val="000000"/>
          <w:sz w:val="28"/>
          <w:szCs w:val="28"/>
        </w:rPr>
        <w:t xml:space="preserve"> 2 "Объем и номенклатура промы</w:t>
      </w:r>
      <w:r w:rsidR="00B568EB" w:rsidRPr="008A3CD7">
        <w:rPr>
          <w:color w:val="000000"/>
          <w:sz w:val="28"/>
          <w:szCs w:val="28"/>
        </w:rPr>
        <w:t>шленной продукции"; приложение №</w:t>
      </w:r>
      <w:r w:rsidRPr="008A3CD7">
        <w:rPr>
          <w:color w:val="000000"/>
          <w:sz w:val="28"/>
          <w:szCs w:val="28"/>
        </w:rPr>
        <w:t xml:space="preserve">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047943" w:rsidRPr="008A3CD7" w:rsidRDefault="00B568EB" w:rsidP="008A3CD7">
      <w:pPr>
        <w:shd w:val="clear" w:color="auto" w:fill="FFFFFF"/>
        <w:spacing w:before="100" w:beforeAutospacing="1" w:after="100" w:afterAutospacing="1"/>
        <w:jc w:val="both"/>
        <w:rPr>
          <w:color w:val="000000"/>
          <w:sz w:val="28"/>
          <w:szCs w:val="28"/>
        </w:rPr>
      </w:pPr>
      <w:r w:rsidRPr="008A3CD7">
        <w:rPr>
          <w:color w:val="000000"/>
          <w:sz w:val="28"/>
          <w:szCs w:val="28"/>
        </w:rPr>
        <w:t> для 2-го варианта: приложение №</w:t>
      </w:r>
      <w:r w:rsidR="00047943" w:rsidRPr="008A3CD7">
        <w:rPr>
          <w:color w:val="000000"/>
          <w:sz w:val="28"/>
          <w:szCs w:val="28"/>
        </w:rPr>
        <w:t xml:space="preserve"> 1 "План мероприятий по охране окружающей среды (Программа повышения экологическ</w:t>
      </w:r>
      <w:r w:rsidRPr="008A3CD7">
        <w:rPr>
          <w:color w:val="000000"/>
          <w:sz w:val="28"/>
          <w:szCs w:val="28"/>
        </w:rPr>
        <w:t>ой эффективности)"; приложение №</w:t>
      </w:r>
      <w:r w:rsidR="00047943" w:rsidRPr="008A3CD7">
        <w:rPr>
          <w:color w:val="000000"/>
          <w:sz w:val="28"/>
          <w:szCs w:val="28"/>
        </w:rPr>
        <w:t xml:space="preserve"> 2 "Перечень технологического оборудования, вводимого в эксплуатацию на промышленном производстве".</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Статья 12. Реквизиты и подписи сторон</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от инвестора _______(должность, ф.и.о., МП)</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от промышленного предприятия _______</w:t>
      </w:r>
    </w:p>
    <w:p w:rsidR="00047943" w:rsidRPr="008A3CD7" w:rsidRDefault="00047943" w:rsidP="008A3CD7">
      <w:pPr>
        <w:shd w:val="clear" w:color="auto" w:fill="FFFFFF"/>
        <w:spacing w:before="100" w:beforeAutospacing="1" w:after="100" w:afterAutospacing="1"/>
        <w:jc w:val="both"/>
        <w:rPr>
          <w:color w:val="000000"/>
          <w:sz w:val="28"/>
          <w:szCs w:val="28"/>
        </w:rPr>
      </w:pPr>
      <w:r w:rsidRPr="008A3CD7">
        <w:rPr>
          <w:color w:val="000000"/>
          <w:sz w:val="28"/>
          <w:szCs w:val="28"/>
        </w:rPr>
        <w:t>                                                                                                                           </w:t>
      </w:r>
    </w:p>
    <w:p w:rsidR="00047943" w:rsidRPr="008017C1" w:rsidRDefault="00047943" w:rsidP="00D009CB">
      <w:pPr>
        <w:rPr>
          <w:sz w:val="28"/>
          <w:szCs w:val="28"/>
        </w:rPr>
      </w:pPr>
    </w:p>
    <w:sectPr w:rsidR="00047943" w:rsidRPr="008017C1" w:rsidSect="00CF637E">
      <w:headerReference w:type="default" r:id="rId10"/>
      <w:pgSz w:w="11906" w:h="16838" w:code="9"/>
      <w:pgMar w:top="284" w:right="567" w:bottom="993"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B9A" w:rsidRDefault="003A4B9A" w:rsidP="00C546F5">
      <w:r>
        <w:separator/>
      </w:r>
    </w:p>
  </w:endnote>
  <w:endnote w:type="continuationSeparator" w:id="1">
    <w:p w:rsidR="003A4B9A" w:rsidRDefault="003A4B9A"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B9A" w:rsidRDefault="003A4B9A" w:rsidP="00C546F5">
      <w:r>
        <w:separator/>
      </w:r>
    </w:p>
  </w:footnote>
  <w:footnote w:type="continuationSeparator" w:id="1">
    <w:p w:rsidR="003A4B9A" w:rsidRDefault="003A4B9A"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85594"/>
    </w:sdtPr>
    <w:sdtEndPr>
      <w:rPr>
        <w:sz w:val="28"/>
        <w:szCs w:val="28"/>
      </w:rPr>
    </w:sdtEndPr>
    <w:sdtContent>
      <w:p w:rsidR="00F042E3" w:rsidRPr="00830A02" w:rsidRDefault="00F042E3">
        <w:pPr>
          <w:pStyle w:val="af5"/>
          <w:jc w:val="center"/>
          <w:rPr>
            <w:sz w:val="28"/>
            <w:szCs w:val="28"/>
          </w:rPr>
        </w:pPr>
      </w:p>
      <w:p w:rsidR="00F042E3" w:rsidRPr="0086651F" w:rsidRDefault="008A3042">
        <w:pPr>
          <w:pStyle w:val="af5"/>
          <w:jc w:val="center"/>
          <w:rPr>
            <w:sz w:val="28"/>
            <w:szCs w:val="28"/>
          </w:rPr>
        </w:pPr>
        <w:r w:rsidRPr="0086651F">
          <w:rPr>
            <w:sz w:val="28"/>
            <w:szCs w:val="28"/>
          </w:rPr>
          <w:fldChar w:fldCharType="begin"/>
        </w:r>
        <w:r w:rsidR="00F042E3" w:rsidRPr="0086651F">
          <w:rPr>
            <w:sz w:val="28"/>
            <w:szCs w:val="28"/>
          </w:rPr>
          <w:instrText>PAGE   \* MERGEFORMAT</w:instrText>
        </w:r>
        <w:r w:rsidRPr="0086651F">
          <w:rPr>
            <w:sz w:val="28"/>
            <w:szCs w:val="28"/>
          </w:rPr>
          <w:fldChar w:fldCharType="separate"/>
        </w:r>
        <w:r w:rsidR="006109BF">
          <w:rPr>
            <w:noProof/>
            <w:sz w:val="28"/>
            <w:szCs w:val="28"/>
          </w:rPr>
          <w:t>2</w:t>
        </w:r>
        <w:r w:rsidRPr="0086651F">
          <w:rPr>
            <w:sz w:val="28"/>
            <w:szCs w:val="28"/>
          </w:rPr>
          <w:fldChar w:fldCharType="end"/>
        </w:r>
      </w:p>
    </w:sdtContent>
  </w:sdt>
  <w:p w:rsidR="00F042E3" w:rsidRPr="0086651F" w:rsidRDefault="00F042E3"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374E6"/>
    <w:multiLevelType w:val="hybridMultilevel"/>
    <w:tmpl w:val="7CC28CA4"/>
    <w:lvl w:ilvl="0" w:tplc="C5E0A9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5FD066E6"/>
    <w:multiLevelType w:val="hybridMultilevel"/>
    <w:tmpl w:val="27D220CC"/>
    <w:lvl w:ilvl="0" w:tplc="DA660006">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4"/>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5"/>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40962" fillcolor="white">
      <v:fill color="white"/>
      <v:stroke endarrow="block"/>
    </o:shapedefaults>
  </w:hdrShapeDefaults>
  <w:footnotePr>
    <w:footnote w:id="0"/>
    <w:footnote w:id="1"/>
  </w:footnotePr>
  <w:endnotePr>
    <w:endnote w:id="0"/>
    <w:endnote w:id="1"/>
  </w:endnotePr>
  <w:compat/>
  <w:rsids>
    <w:rsidRoot w:val="00120579"/>
    <w:rsid w:val="000108C9"/>
    <w:rsid w:val="00010AB7"/>
    <w:rsid w:val="0001173C"/>
    <w:rsid w:val="00013361"/>
    <w:rsid w:val="00013DB5"/>
    <w:rsid w:val="00013E5F"/>
    <w:rsid w:val="0001655E"/>
    <w:rsid w:val="00017862"/>
    <w:rsid w:val="00017A1E"/>
    <w:rsid w:val="00021772"/>
    <w:rsid w:val="00022C64"/>
    <w:rsid w:val="00023601"/>
    <w:rsid w:val="00024ED0"/>
    <w:rsid w:val="00025895"/>
    <w:rsid w:val="00034454"/>
    <w:rsid w:val="00034A1F"/>
    <w:rsid w:val="000354AA"/>
    <w:rsid w:val="000379EC"/>
    <w:rsid w:val="00037CEA"/>
    <w:rsid w:val="00040A93"/>
    <w:rsid w:val="000411A4"/>
    <w:rsid w:val="000415A6"/>
    <w:rsid w:val="000429D7"/>
    <w:rsid w:val="000435ED"/>
    <w:rsid w:val="00045DA7"/>
    <w:rsid w:val="00046EAA"/>
    <w:rsid w:val="00047943"/>
    <w:rsid w:val="000500AB"/>
    <w:rsid w:val="00050A02"/>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789E"/>
    <w:rsid w:val="000A0212"/>
    <w:rsid w:val="000A21F5"/>
    <w:rsid w:val="000A28E8"/>
    <w:rsid w:val="000A4B5D"/>
    <w:rsid w:val="000A52AF"/>
    <w:rsid w:val="000A6144"/>
    <w:rsid w:val="000A6574"/>
    <w:rsid w:val="000A6D1B"/>
    <w:rsid w:val="000B231B"/>
    <w:rsid w:val="000B262F"/>
    <w:rsid w:val="000B3736"/>
    <w:rsid w:val="000B37E5"/>
    <w:rsid w:val="000B4FCE"/>
    <w:rsid w:val="000B63B8"/>
    <w:rsid w:val="000C1433"/>
    <w:rsid w:val="000C1482"/>
    <w:rsid w:val="000C7BDF"/>
    <w:rsid w:val="000D02DC"/>
    <w:rsid w:val="000D3421"/>
    <w:rsid w:val="000D4AA5"/>
    <w:rsid w:val="000D6644"/>
    <w:rsid w:val="000D6BC8"/>
    <w:rsid w:val="000E002E"/>
    <w:rsid w:val="000E25F7"/>
    <w:rsid w:val="000E28C4"/>
    <w:rsid w:val="000E3487"/>
    <w:rsid w:val="000E6038"/>
    <w:rsid w:val="000E632B"/>
    <w:rsid w:val="000F0187"/>
    <w:rsid w:val="000F0407"/>
    <w:rsid w:val="000F0649"/>
    <w:rsid w:val="000F1961"/>
    <w:rsid w:val="000F34C1"/>
    <w:rsid w:val="000F44FA"/>
    <w:rsid w:val="000F4D86"/>
    <w:rsid w:val="000F55B5"/>
    <w:rsid w:val="001009A7"/>
    <w:rsid w:val="00105160"/>
    <w:rsid w:val="001054D7"/>
    <w:rsid w:val="001069A2"/>
    <w:rsid w:val="00110028"/>
    <w:rsid w:val="00111F3C"/>
    <w:rsid w:val="00112A66"/>
    <w:rsid w:val="001148A2"/>
    <w:rsid w:val="00115418"/>
    <w:rsid w:val="00115630"/>
    <w:rsid w:val="00116ABF"/>
    <w:rsid w:val="00116F66"/>
    <w:rsid w:val="00120579"/>
    <w:rsid w:val="0012195C"/>
    <w:rsid w:val="00121C72"/>
    <w:rsid w:val="00122F73"/>
    <w:rsid w:val="001235CD"/>
    <w:rsid w:val="00124461"/>
    <w:rsid w:val="00125FD2"/>
    <w:rsid w:val="001264B0"/>
    <w:rsid w:val="00127EF5"/>
    <w:rsid w:val="00130CBE"/>
    <w:rsid w:val="0013110D"/>
    <w:rsid w:val="001330A7"/>
    <w:rsid w:val="00134251"/>
    <w:rsid w:val="001358DD"/>
    <w:rsid w:val="001365AC"/>
    <w:rsid w:val="00136C98"/>
    <w:rsid w:val="00142A8F"/>
    <w:rsid w:val="00143964"/>
    <w:rsid w:val="00150376"/>
    <w:rsid w:val="00150886"/>
    <w:rsid w:val="00157E95"/>
    <w:rsid w:val="00162F1C"/>
    <w:rsid w:val="0016489B"/>
    <w:rsid w:val="00164A5F"/>
    <w:rsid w:val="00164F1F"/>
    <w:rsid w:val="00165CA7"/>
    <w:rsid w:val="001716C6"/>
    <w:rsid w:val="00172A51"/>
    <w:rsid w:val="00174179"/>
    <w:rsid w:val="0017419B"/>
    <w:rsid w:val="0017576E"/>
    <w:rsid w:val="001800CA"/>
    <w:rsid w:val="0018054C"/>
    <w:rsid w:val="001805C8"/>
    <w:rsid w:val="00180AC4"/>
    <w:rsid w:val="0018137E"/>
    <w:rsid w:val="001814D0"/>
    <w:rsid w:val="001817F0"/>
    <w:rsid w:val="00182057"/>
    <w:rsid w:val="00182A69"/>
    <w:rsid w:val="00182DFF"/>
    <w:rsid w:val="00183F0A"/>
    <w:rsid w:val="00184932"/>
    <w:rsid w:val="00185396"/>
    <w:rsid w:val="001855A7"/>
    <w:rsid w:val="0018744A"/>
    <w:rsid w:val="00187D7C"/>
    <w:rsid w:val="00191919"/>
    <w:rsid w:val="00192244"/>
    <w:rsid w:val="0019378F"/>
    <w:rsid w:val="00193D67"/>
    <w:rsid w:val="00194599"/>
    <w:rsid w:val="0019722D"/>
    <w:rsid w:val="001974D7"/>
    <w:rsid w:val="00197BA3"/>
    <w:rsid w:val="001A12F0"/>
    <w:rsid w:val="001A160F"/>
    <w:rsid w:val="001A2B42"/>
    <w:rsid w:val="001A306D"/>
    <w:rsid w:val="001A3921"/>
    <w:rsid w:val="001A45E6"/>
    <w:rsid w:val="001A6048"/>
    <w:rsid w:val="001A68AD"/>
    <w:rsid w:val="001B098B"/>
    <w:rsid w:val="001B12F4"/>
    <w:rsid w:val="001B13E2"/>
    <w:rsid w:val="001B1EE1"/>
    <w:rsid w:val="001B4795"/>
    <w:rsid w:val="001B489A"/>
    <w:rsid w:val="001B5690"/>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3F31"/>
    <w:rsid w:val="001F5F36"/>
    <w:rsid w:val="001F5F94"/>
    <w:rsid w:val="001F7CAB"/>
    <w:rsid w:val="001F7DD4"/>
    <w:rsid w:val="002003D2"/>
    <w:rsid w:val="00200798"/>
    <w:rsid w:val="00200906"/>
    <w:rsid w:val="00201540"/>
    <w:rsid w:val="00201627"/>
    <w:rsid w:val="00201B53"/>
    <w:rsid w:val="002042E4"/>
    <w:rsid w:val="0020770C"/>
    <w:rsid w:val="0021060E"/>
    <w:rsid w:val="00210742"/>
    <w:rsid w:val="00210F32"/>
    <w:rsid w:val="00211BD4"/>
    <w:rsid w:val="00211BF8"/>
    <w:rsid w:val="00211C1B"/>
    <w:rsid w:val="00213223"/>
    <w:rsid w:val="00214AD2"/>
    <w:rsid w:val="00217156"/>
    <w:rsid w:val="00217CF9"/>
    <w:rsid w:val="0022037A"/>
    <w:rsid w:val="00220704"/>
    <w:rsid w:val="002208A9"/>
    <w:rsid w:val="002239AD"/>
    <w:rsid w:val="00223A26"/>
    <w:rsid w:val="00223CDF"/>
    <w:rsid w:val="0022479A"/>
    <w:rsid w:val="00230F7F"/>
    <w:rsid w:val="002311AD"/>
    <w:rsid w:val="00234B3A"/>
    <w:rsid w:val="00235685"/>
    <w:rsid w:val="002367C0"/>
    <w:rsid w:val="00237A2A"/>
    <w:rsid w:val="0024054D"/>
    <w:rsid w:val="00240FF9"/>
    <w:rsid w:val="00241851"/>
    <w:rsid w:val="00243D74"/>
    <w:rsid w:val="00246294"/>
    <w:rsid w:val="00247724"/>
    <w:rsid w:val="00247944"/>
    <w:rsid w:val="00247B68"/>
    <w:rsid w:val="002509E8"/>
    <w:rsid w:val="00251FAF"/>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E29"/>
    <w:rsid w:val="002752C7"/>
    <w:rsid w:val="002759E5"/>
    <w:rsid w:val="00276A3B"/>
    <w:rsid w:val="00277481"/>
    <w:rsid w:val="00280E1D"/>
    <w:rsid w:val="00283784"/>
    <w:rsid w:val="00287390"/>
    <w:rsid w:val="002879F3"/>
    <w:rsid w:val="00287CD2"/>
    <w:rsid w:val="002905C9"/>
    <w:rsid w:val="0029257E"/>
    <w:rsid w:val="0029397C"/>
    <w:rsid w:val="00293C0F"/>
    <w:rsid w:val="002962E5"/>
    <w:rsid w:val="00296A81"/>
    <w:rsid w:val="00296A91"/>
    <w:rsid w:val="0029760E"/>
    <w:rsid w:val="002A0999"/>
    <w:rsid w:val="002A2CA8"/>
    <w:rsid w:val="002A36B6"/>
    <w:rsid w:val="002A4791"/>
    <w:rsid w:val="002A5262"/>
    <w:rsid w:val="002A52CB"/>
    <w:rsid w:val="002A7D2A"/>
    <w:rsid w:val="002B0A14"/>
    <w:rsid w:val="002B2655"/>
    <w:rsid w:val="002B3731"/>
    <w:rsid w:val="002B3F72"/>
    <w:rsid w:val="002B6DD3"/>
    <w:rsid w:val="002B6DD8"/>
    <w:rsid w:val="002C7AA1"/>
    <w:rsid w:val="002D2609"/>
    <w:rsid w:val="002D46C1"/>
    <w:rsid w:val="002D4DC6"/>
    <w:rsid w:val="002D6EDD"/>
    <w:rsid w:val="002D7104"/>
    <w:rsid w:val="002E0470"/>
    <w:rsid w:val="002E2321"/>
    <w:rsid w:val="002E24CE"/>
    <w:rsid w:val="002E2CF7"/>
    <w:rsid w:val="002E4B07"/>
    <w:rsid w:val="002E6ABF"/>
    <w:rsid w:val="002E7745"/>
    <w:rsid w:val="002F11B3"/>
    <w:rsid w:val="002F2358"/>
    <w:rsid w:val="002F4411"/>
    <w:rsid w:val="00301BEE"/>
    <w:rsid w:val="003024D4"/>
    <w:rsid w:val="00302614"/>
    <w:rsid w:val="003033A4"/>
    <w:rsid w:val="00307DA6"/>
    <w:rsid w:val="00310761"/>
    <w:rsid w:val="00311AD1"/>
    <w:rsid w:val="00313628"/>
    <w:rsid w:val="00314FA2"/>
    <w:rsid w:val="003151A0"/>
    <w:rsid w:val="003174E3"/>
    <w:rsid w:val="00320DEF"/>
    <w:rsid w:val="00322357"/>
    <w:rsid w:val="0032245F"/>
    <w:rsid w:val="00322555"/>
    <w:rsid w:val="00322AC6"/>
    <w:rsid w:val="00325BE4"/>
    <w:rsid w:val="00330D9E"/>
    <w:rsid w:val="00331EE6"/>
    <w:rsid w:val="00334B5A"/>
    <w:rsid w:val="003355AE"/>
    <w:rsid w:val="0033650F"/>
    <w:rsid w:val="003370ED"/>
    <w:rsid w:val="00337C0A"/>
    <w:rsid w:val="00340766"/>
    <w:rsid w:val="00340DE7"/>
    <w:rsid w:val="00341194"/>
    <w:rsid w:val="00341A0C"/>
    <w:rsid w:val="00341B20"/>
    <w:rsid w:val="003435CA"/>
    <w:rsid w:val="00343CC5"/>
    <w:rsid w:val="00344AE5"/>
    <w:rsid w:val="00351441"/>
    <w:rsid w:val="00351AE2"/>
    <w:rsid w:val="0035248A"/>
    <w:rsid w:val="00353E4E"/>
    <w:rsid w:val="00354488"/>
    <w:rsid w:val="00354A39"/>
    <w:rsid w:val="00357ED7"/>
    <w:rsid w:val="00362B1B"/>
    <w:rsid w:val="00362C31"/>
    <w:rsid w:val="003631DC"/>
    <w:rsid w:val="00364E92"/>
    <w:rsid w:val="00365D5A"/>
    <w:rsid w:val="0037057F"/>
    <w:rsid w:val="0037092E"/>
    <w:rsid w:val="00370EF2"/>
    <w:rsid w:val="0037386D"/>
    <w:rsid w:val="00375E4E"/>
    <w:rsid w:val="003762F7"/>
    <w:rsid w:val="00380E33"/>
    <w:rsid w:val="003812AE"/>
    <w:rsid w:val="0038229D"/>
    <w:rsid w:val="00383853"/>
    <w:rsid w:val="00383AA8"/>
    <w:rsid w:val="00386D0C"/>
    <w:rsid w:val="00387AA1"/>
    <w:rsid w:val="00391147"/>
    <w:rsid w:val="00391986"/>
    <w:rsid w:val="003923A7"/>
    <w:rsid w:val="00392A97"/>
    <w:rsid w:val="00394404"/>
    <w:rsid w:val="00396F88"/>
    <w:rsid w:val="003977E9"/>
    <w:rsid w:val="003A1519"/>
    <w:rsid w:val="003A25EC"/>
    <w:rsid w:val="003A2F0A"/>
    <w:rsid w:val="003A3065"/>
    <w:rsid w:val="003A3069"/>
    <w:rsid w:val="003A45B7"/>
    <w:rsid w:val="003A4B9A"/>
    <w:rsid w:val="003A72A9"/>
    <w:rsid w:val="003A7785"/>
    <w:rsid w:val="003B02D8"/>
    <w:rsid w:val="003B09F0"/>
    <w:rsid w:val="003B0DF5"/>
    <w:rsid w:val="003B1DF3"/>
    <w:rsid w:val="003B259B"/>
    <w:rsid w:val="003B4892"/>
    <w:rsid w:val="003B54BE"/>
    <w:rsid w:val="003B62DF"/>
    <w:rsid w:val="003B6A23"/>
    <w:rsid w:val="003B7F9B"/>
    <w:rsid w:val="003C0545"/>
    <w:rsid w:val="003C100A"/>
    <w:rsid w:val="003C338F"/>
    <w:rsid w:val="003C5CCB"/>
    <w:rsid w:val="003C6BF6"/>
    <w:rsid w:val="003C6E0F"/>
    <w:rsid w:val="003C75A3"/>
    <w:rsid w:val="003C7BAF"/>
    <w:rsid w:val="003D03BF"/>
    <w:rsid w:val="003D0A28"/>
    <w:rsid w:val="003D1596"/>
    <w:rsid w:val="003D2F39"/>
    <w:rsid w:val="003D3553"/>
    <w:rsid w:val="003D381C"/>
    <w:rsid w:val="003D50E8"/>
    <w:rsid w:val="003D5279"/>
    <w:rsid w:val="003D5CB1"/>
    <w:rsid w:val="003D702B"/>
    <w:rsid w:val="003E34B9"/>
    <w:rsid w:val="003E3B38"/>
    <w:rsid w:val="003E6525"/>
    <w:rsid w:val="003E66B6"/>
    <w:rsid w:val="003E67F6"/>
    <w:rsid w:val="003F1966"/>
    <w:rsid w:val="003F26A9"/>
    <w:rsid w:val="003F3961"/>
    <w:rsid w:val="003F59B3"/>
    <w:rsid w:val="003F756E"/>
    <w:rsid w:val="003F7D90"/>
    <w:rsid w:val="004005AB"/>
    <w:rsid w:val="00401CE8"/>
    <w:rsid w:val="00402A96"/>
    <w:rsid w:val="00403F0D"/>
    <w:rsid w:val="004049C8"/>
    <w:rsid w:val="0040652A"/>
    <w:rsid w:val="004073C1"/>
    <w:rsid w:val="00407A05"/>
    <w:rsid w:val="00407F48"/>
    <w:rsid w:val="00407F63"/>
    <w:rsid w:val="00410562"/>
    <w:rsid w:val="004125BF"/>
    <w:rsid w:val="0041285C"/>
    <w:rsid w:val="00422220"/>
    <w:rsid w:val="00422A69"/>
    <w:rsid w:val="00426F12"/>
    <w:rsid w:val="00427693"/>
    <w:rsid w:val="00431417"/>
    <w:rsid w:val="00431E3B"/>
    <w:rsid w:val="004320EA"/>
    <w:rsid w:val="00432F57"/>
    <w:rsid w:val="004368E2"/>
    <w:rsid w:val="00437315"/>
    <w:rsid w:val="004374D1"/>
    <w:rsid w:val="00437E6B"/>
    <w:rsid w:val="00437EDD"/>
    <w:rsid w:val="0044134B"/>
    <w:rsid w:val="00443564"/>
    <w:rsid w:val="004441AD"/>
    <w:rsid w:val="004509F9"/>
    <w:rsid w:val="004512E0"/>
    <w:rsid w:val="00453E42"/>
    <w:rsid w:val="004568FF"/>
    <w:rsid w:val="004574E5"/>
    <w:rsid w:val="004600CD"/>
    <w:rsid w:val="00460A9C"/>
    <w:rsid w:val="004648AB"/>
    <w:rsid w:val="00465264"/>
    <w:rsid w:val="00465358"/>
    <w:rsid w:val="004654FB"/>
    <w:rsid w:val="00466BB9"/>
    <w:rsid w:val="0046767D"/>
    <w:rsid w:val="00467952"/>
    <w:rsid w:val="004708A3"/>
    <w:rsid w:val="0047090E"/>
    <w:rsid w:val="0047147A"/>
    <w:rsid w:val="00472C10"/>
    <w:rsid w:val="00473428"/>
    <w:rsid w:val="00474B20"/>
    <w:rsid w:val="00475693"/>
    <w:rsid w:val="00475E22"/>
    <w:rsid w:val="00476153"/>
    <w:rsid w:val="0047670C"/>
    <w:rsid w:val="00476EF5"/>
    <w:rsid w:val="00481DD3"/>
    <w:rsid w:val="004821B4"/>
    <w:rsid w:val="004821C0"/>
    <w:rsid w:val="00482BF3"/>
    <w:rsid w:val="004842EB"/>
    <w:rsid w:val="00484A41"/>
    <w:rsid w:val="004866D3"/>
    <w:rsid w:val="004868DD"/>
    <w:rsid w:val="0048749C"/>
    <w:rsid w:val="00490235"/>
    <w:rsid w:val="0049038B"/>
    <w:rsid w:val="00496019"/>
    <w:rsid w:val="004A10DE"/>
    <w:rsid w:val="004A2EEA"/>
    <w:rsid w:val="004A6252"/>
    <w:rsid w:val="004A6898"/>
    <w:rsid w:val="004A7A17"/>
    <w:rsid w:val="004B2F18"/>
    <w:rsid w:val="004B3DC7"/>
    <w:rsid w:val="004B54DC"/>
    <w:rsid w:val="004B66FB"/>
    <w:rsid w:val="004B6ED8"/>
    <w:rsid w:val="004B789C"/>
    <w:rsid w:val="004B7C89"/>
    <w:rsid w:val="004B7DFD"/>
    <w:rsid w:val="004C11FD"/>
    <w:rsid w:val="004C12D3"/>
    <w:rsid w:val="004C1CF1"/>
    <w:rsid w:val="004C2D39"/>
    <w:rsid w:val="004C46CF"/>
    <w:rsid w:val="004C54E0"/>
    <w:rsid w:val="004C672C"/>
    <w:rsid w:val="004C74C5"/>
    <w:rsid w:val="004C796C"/>
    <w:rsid w:val="004D0DAD"/>
    <w:rsid w:val="004D0E47"/>
    <w:rsid w:val="004D10DC"/>
    <w:rsid w:val="004D1F8F"/>
    <w:rsid w:val="004D3EF0"/>
    <w:rsid w:val="004D52F7"/>
    <w:rsid w:val="004D5700"/>
    <w:rsid w:val="004D6D9E"/>
    <w:rsid w:val="004D748A"/>
    <w:rsid w:val="004E176F"/>
    <w:rsid w:val="004E1FF4"/>
    <w:rsid w:val="004E2D7E"/>
    <w:rsid w:val="004E2D8B"/>
    <w:rsid w:val="004E66BA"/>
    <w:rsid w:val="004E7382"/>
    <w:rsid w:val="004F31C0"/>
    <w:rsid w:val="004F3DFD"/>
    <w:rsid w:val="004F5E21"/>
    <w:rsid w:val="004F60F6"/>
    <w:rsid w:val="004F7783"/>
    <w:rsid w:val="00505DD8"/>
    <w:rsid w:val="00507954"/>
    <w:rsid w:val="00511BEE"/>
    <w:rsid w:val="005140DE"/>
    <w:rsid w:val="00515B1B"/>
    <w:rsid w:val="00515F30"/>
    <w:rsid w:val="00516E92"/>
    <w:rsid w:val="0052215E"/>
    <w:rsid w:val="005239E7"/>
    <w:rsid w:val="005319CF"/>
    <w:rsid w:val="00532B36"/>
    <w:rsid w:val="005356A1"/>
    <w:rsid w:val="00536724"/>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762BA"/>
    <w:rsid w:val="00584B86"/>
    <w:rsid w:val="00585587"/>
    <w:rsid w:val="00586E8F"/>
    <w:rsid w:val="00587A64"/>
    <w:rsid w:val="00590D79"/>
    <w:rsid w:val="00594686"/>
    <w:rsid w:val="005954B7"/>
    <w:rsid w:val="00595CCF"/>
    <w:rsid w:val="00597AAA"/>
    <w:rsid w:val="005A1E38"/>
    <w:rsid w:val="005A25D8"/>
    <w:rsid w:val="005A3130"/>
    <w:rsid w:val="005A6959"/>
    <w:rsid w:val="005B4C2D"/>
    <w:rsid w:val="005B7B7A"/>
    <w:rsid w:val="005C0267"/>
    <w:rsid w:val="005C0AC4"/>
    <w:rsid w:val="005C1D39"/>
    <w:rsid w:val="005C2065"/>
    <w:rsid w:val="005C2AFB"/>
    <w:rsid w:val="005C2B15"/>
    <w:rsid w:val="005C456B"/>
    <w:rsid w:val="005C55CB"/>
    <w:rsid w:val="005C7632"/>
    <w:rsid w:val="005D1540"/>
    <w:rsid w:val="005D34C0"/>
    <w:rsid w:val="005D3F8B"/>
    <w:rsid w:val="005D4127"/>
    <w:rsid w:val="005D463C"/>
    <w:rsid w:val="005D6030"/>
    <w:rsid w:val="005D6C22"/>
    <w:rsid w:val="005D7C50"/>
    <w:rsid w:val="005E06E4"/>
    <w:rsid w:val="005E2463"/>
    <w:rsid w:val="005E293F"/>
    <w:rsid w:val="005E29D0"/>
    <w:rsid w:val="005E3687"/>
    <w:rsid w:val="005E376E"/>
    <w:rsid w:val="005E4C05"/>
    <w:rsid w:val="005E5004"/>
    <w:rsid w:val="005E752B"/>
    <w:rsid w:val="005E7D8B"/>
    <w:rsid w:val="005F2A74"/>
    <w:rsid w:val="005F3545"/>
    <w:rsid w:val="005F4AC3"/>
    <w:rsid w:val="005F6B7D"/>
    <w:rsid w:val="00600372"/>
    <w:rsid w:val="0060071B"/>
    <w:rsid w:val="0060077F"/>
    <w:rsid w:val="00602952"/>
    <w:rsid w:val="006062CB"/>
    <w:rsid w:val="0060690F"/>
    <w:rsid w:val="00607CB6"/>
    <w:rsid w:val="006109BF"/>
    <w:rsid w:val="00610B54"/>
    <w:rsid w:val="00610BCA"/>
    <w:rsid w:val="0061124F"/>
    <w:rsid w:val="006117ED"/>
    <w:rsid w:val="006125FB"/>
    <w:rsid w:val="00612948"/>
    <w:rsid w:val="00613291"/>
    <w:rsid w:val="0061446B"/>
    <w:rsid w:val="0061470B"/>
    <w:rsid w:val="00622471"/>
    <w:rsid w:val="006230DC"/>
    <w:rsid w:val="00623D31"/>
    <w:rsid w:val="0062513E"/>
    <w:rsid w:val="00625A35"/>
    <w:rsid w:val="00626BB0"/>
    <w:rsid w:val="006270A4"/>
    <w:rsid w:val="006305FE"/>
    <w:rsid w:val="006306C3"/>
    <w:rsid w:val="006315EC"/>
    <w:rsid w:val="00633C49"/>
    <w:rsid w:val="006362CD"/>
    <w:rsid w:val="0064040A"/>
    <w:rsid w:val="0064062C"/>
    <w:rsid w:val="00640999"/>
    <w:rsid w:val="00644F50"/>
    <w:rsid w:val="00647559"/>
    <w:rsid w:val="006517B4"/>
    <w:rsid w:val="00652613"/>
    <w:rsid w:val="00653844"/>
    <w:rsid w:val="00653E56"/>
    <w:rsid w:val="00655B18"/>
    <w:rsid w:val="00655FF3"/>
    <w:rsid w:val="006567FF"/>
    <w:rsid w:val="00656CC9"/>
    <w:rsid w:val="00657DFF"/>
    <w:rsid w:val="00663E12"/>
    <w:rsid w:val="00665861"/>
    <w:rsid w:val="00667106"/>
    <w:rsid w:val="00673759"/>
    <w:rsid w:val="0067438E"/>
    <w:rsid w:val="00675DA8"/>
    <w:rsid w:val="00677028"/>
    <w:rsid w:val="0067735D"/>
    <w:rsid w:val="00680430"/>
    <w:rsid w:val="00684564"/>
    <w:rsid w:val="00684608"/>
    <w:rsid w:val="00684DF8"/>
    <w:rsid w:val="006852E2"/>
    <w:rsid w:val="00685B31"/>
    <w:rsid w:val="00685C51"/>
    <w:rsid w:val="00686648"/>
    <w:rsid w:val="0068664E"/>
    <w:rsid w:val="0068793B"/>
    <w:rsid w:val="0069118F"/>
    <w:rsid w:val="006921CE"/>
    <w:rsid w:val="0069242B"/>
    <w:rsid w:val="006925AE"/>
    <w:rsid w:val="0069597C"/>
    <w:rsid w:val="00695EB8"/>
    <w:rsid w:val="0069786D"/>
    <w:rsid w:val="006A0202"/>
    <w:rsid w:val="006A1DE7"/>
    <w:rsid w:val="006A31FF"/>
    <w:rsid w:val="006A348A"/>
    <w:rsid w:val="006A39F3"/>
    <w:rsid w:val="006A504C"/>
    <w:rsid w:val="006A5CD4"/>
    <w:rsid w:val="006A6776"/>
    <w:rsid w:val="006B025F"/>
    <w:rsid w:val="006B0B38"/>
    <w:rsid w:val="006B0CEC"/>
    <w:rsid w:val="006B12A6"/>
    <w:rsid w:val="006B2B37"/>
    <w:rsid w:val="006B3800"/>
    <w:rsid w:val="006B4678"/>
    <w:rsid w:val="006B562A"/>
    <w:rsid w:val="006B5844"/>
    <w:rsid w:val="006C0460"/>
    <w:rsid w:val="006C0775"/>
    <w:rsid w:val="006C20B2"/>
    <w:rsid w:val="006C2E83"/>
    <w:rsid w:val="006C2F35"/>
    <w:rsid w:val="006C3251"/>
    <w:rsid w:val="006C5B87"/>
    <w:rsid w:val="006C6DBF"/>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2F3"/>
    <w:rsid w:val="006E6EEE"/>
    <w:rsid w:val="006F0C08"/>
    <w:rsid w:val="006F1520"/>
    <w:rsid w:val="006F30FC"/>
    <w:rsid w:val="006F495D"/>
    <w:rsid w:val="006F4B9A"/>
    <w:rsid w:val="006F6C0E"/>
    <w:rsid w:val="0070050F"/>
    <w:rsid w:val="00701285"/>
    <w:rsid w:val="00701BBE"/>
    <w:rsid w:val="0070212F"/>
    <w:rsid w:val="007023C7"/>
    <w:rsid w:val="00702D51"/>
    <w:rsid w:val="00706C06"/>
    <w:rsid w:val="00710F1E"/>
    <w:rsid w:val="00712357"/>
    <w:rsid w:val="00712AC5"/>
    <w:rsid w:val="00713881"/>
    <w:rsid w:val="00713E23"/>
    <w:rsid w:val="00716909"/>
    <w:rsid w:val="00717CCE"/>
    <w:rsid w:val="00723CDF"/>
    <w:rsid w:val="007262C1"/>
    <w:rsid w:val="00734D0B"/>
    <w:rsid w:val="00736499"/>
    <w:rsid w:val="00741102"/>
    <w:rsid w:val="007418A3"/>
    <w:rsid w:val="00742A82"/>
    <w:rsid w:val="007435E2"/>
    <w:rsid w:val="007439B3"/>
    <w:rsid w:val="0074439B"/>
    <w:rsid w:val="0074603C"/>
    <w:rsid w:val="007475CD"/>
    <w:rsid w:val="00747E5D"/>
    <w:rsid w:val="00747FE9"/>
    <w:rsid w:val="0075280D"/>
    <w:rsid w:val="00753B2E"/>
    <w:rsid w:val="0075515F"/>
    <w:rsid w:val="0075614F"/>
    <w:rsid w:val="00756DCD"/>
    <w:rsid w:val="0076020B"/>
    <w:rsid w:val="00761CA6"/>
    <w:rsid w:val="00765843"/>
    <w:rsid w:val="007668C7"/>
    <w:rsid w:val="00766BDC"/>
    <w:rsid w:val="00767C3F"/>
    <w:rsid w:val="007718F4"/>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1475"/>
    <w:rsid w:val="007A374E"/>
    <w:rsid w:val="007A4970"/>
    <w:rsid w:val="007A71D1"/>
    <w:rsid w:val="007A772C"/>
    <w:rsid w:val="007B2B34"/>
    <w:rsid w:val="007B3F51"/>
    <w:rsid w:val="007B41B1"/>
    <w:rsid w:val="007B45CE"/>
    <w:rsid w:val="007B4F92"/>
    <w:rsid w:val="007B54AF"/>
    <w:rsid w:val="007B6471"/>
    <w:rsid w:val="007B7098"/>
    <w:rsid w:val="007C1F6A"/>
    <w:rsid w:val="007C292C"/>
    <w:rsid w:val="007C2999"/>
    <w:rsid w:val="007C4048"/>
    <w:rsid w:val="007C5799"/>
    <w:rsid w:val="007C6440"/>
    <w:rsid w:val="007C7982"/>
    <w:rsid w:val="007D21C3"/>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2BE4"/>
    <w:rsid w:val="007F6304"/>
    <w:rsid w:val="007F65C1"/>
    <w:rsid w:val="00800060"/>
    <w:rsid w:val="008017C1"/>
    <w:rsid w:val="00803818"/>
    <w:rsid w:val="008040EC"/>
    <w:rsid w:val="00806248"/>
    <w:rsid w:val="008068A1"/>
    <w:rsid w:val="00810117"/>
    <w:rsid w:val="00810C7E"/>
    <w:rsid w:val="008114D3"/>
    <w:rsid w:val="00815F82"/>
    <w:rsid w:val="008165A2"/>
    <w:rsid w:val="00821A3F"/>
    <w:rsid w:val="00822379"/>
    <w:rsid w:val="00822441"/>
    <w:rsid w:val="00822784"/>
    <w:rsid w:val="00823733"/>
    <w:rsid w:val="00824B7B"/>
    <w:rsid w:val="00827339"/>
    <w:rsid w:val="00830A02"/>
    <w:rsid w:val="00830E0B"/>
    <w:rsid w:val="0083179C"/>
    <w:rsid w:val="00832623"/>
    <w:rsid w:val="00833689"/>
    <w:rsid w:val="008342A1"/>
    <w:rsid w:val="008342BF"/>
    <w:rsid w:val="00836B66"/>
    <w:rsid w:val="00840C97"/>
    <w:rsid w:val="0084289B"/>
    <w:rsid w:val="008448EC"/>
    <w:rsid w:val="00844F09"/>
    <w:rsid w:val="0084685E"/>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28A1"/>
    <w:rsid w:val="008A3042"/>
    <w:rsid w:val="008A3CD7"/>
    <w:rsid w:val="008A6A4F"/>
    <w:rsid w:val="008A6C59"/>
    <w:rsid w:val="008B04F1"/>
    <w:rsid w:val="008B4E80"/>
    <w:rsid w:val="008B5042"/>
    <w:rsid w:val="008B6B2C"/>
    <w:rsid w:val="008C03FE"/>
    <w:rsid w:val="008C0406"/>
    <w:rsid w:val="008C06A1"/>
    <w:rsid w:val="008C2526"/>
    <w:rsid w:val="008C46D8"/>
    <w:rsid w:val="008C6398"/>
    <w:rsid w:val="008D193C"/>
    <w:rsid w:val="008D283E"/>
    <w:rsid w:val="008D28CA"/>
    <w:rsid w:val="008E171F"/>
    <w:rsid w:val="008E2AEC"/>
    <w:rsid w:val="008E381B"/>
    <w:rsid w:val="008E4385"/>
    <w:rsid w:val="008E6AF5"/>
    <w:rsid w:val="008E725E"/>
    <w:rsid w:val="008E7699"/>
    <w:rsid w:val="008F09F1"/>
    <w:rsid w:val="008F50EB"/>
    <w:rsid w:val="008F56D5"/>
    <w:rsid w:val="008F6088"/>
    <w:rsid w:val="008F6C4E"/>
    <w:rsid w:val="00900B34"/>
    <w:rsid w:val="0090179B"/>
    <w:rsid w:val="00904454"/>
    <w:rsid w:val="00904482"/>
    <w:rsid w:val="00904D00"/>
    <w:rsid w:val="00906415"/>
    <w:rsid w:val="00906BCC"/>
    <w:rsid w:val="0090742F"/>
    <w:rsid w:val="00910434"/>
    <w:rsid w:val="00911A24"/>
    <w:rsid w:val="00912709"/>
    <w:rsid w:val="00913B33"/>
    <w:rsid w:val="00914D92"/>
    <w:rsid w:val="00915058"/>
    <w:rsid w:val="00915302"/>
    <w:rsid w:val="009205B5"/>
    <w:rsid w:val="009207C0"/>
    <w:rsid w:val="00921B6D"/>
    <w:rsid w:val="009221BD"/>
    <w:rsid w:val="0092298A"/>
    <w:rsid w:val="0092635D"/>
    <w:rsid w:val="00926AF7"/>
    <w:rsid w:val="00927D50"/>
    <w:rsid w:val="009313D6"/>
    <w:rsid w:val="00932B17"/>
    <w:rsid w:val="009340A2"/>
    <w:rsid w:val="009341EC"/>
    <w:rsid w:val="009401A2"/>
    <w:rsid w:val="009407EA"/>
    <w:rsid w:val="00942C4F"/>
    <w:rsid w:val="00943B72"/>
    <w:rsid w:val="00944155"/>
    <w:rsid w:val="009452A4"/>
    <w:rsid w:val="009452D8"/>
    <w:rsid w:val="00945A25"/>
    <w:rsid w:val="0094740F"/>
    <w:rsid w:val="00947BEC"/>
    <w:rsid w:val="009534A4"/>
    <w:rsid w:val="00954E69"/>
    <w:rsid w:val="0095693A"/>
    <w:rsid w:val="00956BD7"/>
    <w:rsid w:val="009572D3"/>
    <w:rsid w:val="00960BDF"/>
    <w:rsid w:val="00961CA0"/>
    <w:rsid w:val="00961E53"/>
    <w:rsid w:val="00962C36"/>
    <w:rsid w:val="00965645"/>
    <w:rsid w:val="00965C64"/>
    <w:rsid w:val="00966227"/>
    <w:rsid w:val="0096783A"/>
    <w:rsid w:val="009710DD"/>
    <w:rsid w:val="00971663"/>
    <w:rsid w:val="00971C80"/>
    <w:rsid w:val="009737F8"/>
    <w:rsid w:val="00974517"/>
    <w:rsid w:val="00977742"/>
    <w:rsid w:val="009809F2"/>
    <w:rsid w:val="0098114B"/>
    <w:rsid w:val="009814BD"/>
    <w:rsid w:val="00982221"/>
    <w:rsid w:val="0098273C"/>
    <w:rsid w:val="009828F4"/>
    <w:rsid w:val="00983FB1"/>
    <w:rsid w:val="0098496B"/>
    <w:rsid w:val="00985D65"/>
    <w:rsid w:val="0098742A"/>
    <w:rsid w:val="009920AD"/>
    <w:rsid w:val="00992852"/>
    <w:rsid w:val="009960DC"/>
    <w:rsid w:val="00996116"/>
    <w:rsid w:val="0099621A"/>
    <w:rsid w:val="00997A5E"/>
    <w:rsid w:val="00997B28"/>
    <w:rsid w:val="009A23BB"/>
    <w:rsid w:val="009A26BD"/>
    <w:rsid w:val="009A38CA"/>
    <w:rsid w:val="009A4DFC"/>
    <w:rsid w:val="009A67EE"/>
    <w:rsid w:val="009A75AB"/>
    <w:rsid w:val="009A7985"/>
    <w:rsid w:val="009A7C47"/>
    <w:rsid w:val="009B21A5"/>
    <w:rsid w:val="009B2E4C"/>
    <w:rsid w:val="009B5C34"/>
    <w:rsid w:val="009B7800"/>
    <w:rsid w:val="009C038B"/>
    <w:rsid w:val="009C0781"/>
    <w:rsid w:val="009C0991"/>
    <w:rsid w:val="009C40F6"/>
    <w:rsid w:val="009C4B8C"/>
    <w:rsid w:val="009C5B20"/>
    <w:rsid w:val="009D1598"/>
    <w:rsid w:val="009D2986"/>
    <w:rsid w:val="009D3731"/>
    <w:rsid w:val="009D53B2"/>
    <w:rsid w:val="009D5540"/>
    <w:rsid w:val="009D6E89"/>
    <w:rsid w:val="009E0DA5"/>
    <w:rsid w:val="009E29CB"/>
    <w:rsid w:val="009E4570"/>
    <w:rsid w:val="009E511C"/>
    <w:rsid w:val="009E5490"/>
    <w:rsid w:val="009E54A1"/>
    <w:rsid w:val="009E7EF7"/>
    <w:rsid w:val="009F0097"/>
    <w:rsid w:val="009F0BD9"/>
    <w:rsid w:val="009F1AF6"/>
    <w:rsid w:val="009F1F43"/>
    <w:rsid w:val="009F2CDE"/>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321"/>
    <w:rsid w:val="00A15B53"/>
    <w:rsid w:val="00A171C2"/>
    <w:rsid w:val="00A20000"/>
    <w:rsid w:val="00A208AC"/>
    <w:rsid w:val="00A20FD6"/>
    <w:rsid w:val="00A23238"/>
    <w:rsid w:val="00A23FFA"/>
    <w:rsid w:val="00A271E7"/>
    <w:rsid w:val="00A2732A"/>
    <w:rsid w:val="00A301BD"/>
    <w:rsid w:val="00A30DC5"/>
    <w:rsid w:val="00A30E27"/>
    <w:rsid w:val="00A30F13"/>
    <w:rsid w:val="00A310ED"/>
    <w:rsid w:val="00A319F0"/>
    <w:rsid w:val="00A31E8D"/>
    <w:rsid w:val="00A31ED6"/>
    <w:rsid w:val="00A357E2"/>
    <w:rsid w:val="00A368C7"/>
    <w:rsid w:val="00A36C4B"/>
    <w:rsid w:val="00A372F3"/>
    <w:rsid w:val="00A37822"/>
    <w:rsid w:val="00A42ABF"/>
    <w:rsid w:val="00A43BA9"/>
    <w:rsid w:val="00A4447B"/>
    <w:rsid w:val="00A44B6C"/>
    <w:rsid w:val="00A534EC"/>
    <w:rsid w:val="00A5409A"/>
    <w:rsid w:val="00A54379"/>
    <w:rsid w:val="00A56D44"/>
    <w:rsid w:val="00A6236D"/>
    <w:rsid w:val="00A63236"/>
    <w:rsid w:val="00A636D5"/>
    <w:rsid w:val="00A639C8"/>
    <w:rsid w:val="00A641B8"/>
    <w:rsid w:val="00A65BA7"/>
    <w:rsid w:val="00A705CF"/>
    <w:rsid w:val="00A7147A"/>
    <w:rsid w:val="00A720CF"/>
    <w:rsid w:val="00A72EE0"/>
    <w:rsid w:val="00A730F5"/>
    <w:rsid w:val="00A74AF4"/>
    <w:rsid w:val="00A771C8"/>
    <w:rsid w:val="00A81B39"/>
    <w:rsid w:val="00A81F90"/>
    <w:rsid w:val="00A8218F"/>
    <w:rsid w:val="00A84849"/>
    <w:rsid w:val="00A85A10"/>
    <w:rsid w:val="00A8623E"/>
    <w:rsid w:val="00A905E9"/>
    <w:rsid w:val="00A932CF"/>
    <w:rsid w:val="00A97868"/>
    <w:rsid w:val="00AA0C14"/>
    <w:rsid w:val="00AA4753"/>
    <w:rsid w:val="00AA4B9C"/>
    <w:rsid w:val="00AA5370"/>
    <w:rsid w:val="00AB1130"/>
    <w:rsid w:val="00AB18C6"/>
    <w:rsid w:val="00AB223F"/>
    <w:rsid w:val="00AB2418"/>
    <w:rsid w:val="00AB3466"/>
    <w:rsid w:val="00AB42CA"/>
    <w:rsid w:val="00AB50A6"/>
    <w:rsid w:val="00AB7D7D"/>
    <w:rsid w:val="00AC2C61"/>
    <w:rsid w:val="00AC35D0"/>
    <w:rsid w:val="00AC36A6"/>
    <w:rsid w:val="00AC36D2"/>
    <w:rsid w:val="00AC3CF3"/>
    <w:rsid w:val="00AC3F78"/>
    <w:rsid w:val="00AC4E9C"/>
    <w:rsid w:val="00AC5935"/>
    <w:rsid w:val="00AC68FF"/>
    <w:rsid w:val="00AC76D4"/>
    <w:rsid w:val="00AC7B9B"/>
    <w:rsid w:val="00AD322A"/>
    <w:rsid w:val="00AD38B4"/>
    <w:rsid w:val="00AD44AB"/>
    <w:rsid w:val="00AD6646"/>
    <w:rsid w:val="00AE11E9"/>
    <w:rsid w:val="00AE2A4B"/>
    <w:rsid w:val="00AE6630"/>
    <w:rsid w:val="00AE7EC3"/>
    <w:rsid w:val="00AF007C"/>
    <w:rsid w:val="00AF14CE"/>
    <w:rsid w:val="00AF3F6A"/>
    <w:rsid w:val="00AF4AE7"/>
    <w:rsid w:val="00AF6DBA"/>
    <w:rsid w:val="00B00F1C"/>
    <w:rsid w:val="00B01595"/>
    <w:rsid w:val="00B02066"/>
    <w:rsid w:val="00B0323C"/>
    <w:rsid w:val="00B0342E"/>
    <w:rsid w:val="00B035A6"/>
    <w:rsid w:val="00B04A09"/>
    <w:rsid w:val="00B0526E"/>
    <w:rsid w:val="00B07E10"/>
    <w:rsid w:val="00B12774"/>
    <w:rsid w:val="00B12DA9"/>
    <w:rsid w:val="00B13092"/>
    <w:rsid w:val="00B16110"/>
    <w:rsid w:val="00B17ADB"/>
    <w:rsid w:val="00B21BDD"/>
    <w:rsid w:val="00B223FE"/>
    <w:rsid w:val="00B24BC4"/>
    <w:rsid w:val="00B24DB7"/>
    <w:rsid w:val="00B24F91"/>
    <w:rsid w:val="00B26302"/>
    <w:rsid w:val="00B26B8F"/>
    <w:rsid w:val="00B31C07"/>
    <w:rsid w:val="00B35EA5"/>
    <w:rsid w:val="00B36DCF"/>
    <w:rsid w:val="00B404C0"/>
    <w:rsid w:val="00B42345"/>
    <w:rsid w:val="00B42A7B"/>
    <w:rsid w:val="00B430A1"/>
    <w:rsid w:val="00B43A4D"/>
    <w:rsid w:val="00B44E81"/>
    <w:rsid w:val="00B45020"/>
    <w:rsid w:val="00B47CA0"/>
    <w:rsid w:val="00B502DD"/>
    <w:rsid w:val="00B506F6"/>
    <w:rsid w:val="00B50E7E"/>
    <w:rsid w:val="00B51285"/>
    <w:rsid w:val="00B54019"/>
    <w:rsid w:val="00B5460A"/>
    <w:rsid w:val="00B568EB"/>
    <w:rsid w:val="00B61247"/>
    <w:rsid w:val="00B613FC"/>
    <w:rsid w:val="00B6223D"/>
    <w:rsid w:val="00B640EE"/>
    <w:rsid w:val="00B64F18"/>
    <w:rsid w:val="00B650FB"/>
    <w:rsid w:val="00B6514A"/>
    <w:rsid w:val="00B65A21"/>
    <w:rsid w:val="00B65B0C"/>
    <w:rsid w:val="00B67BA1"/>
    <w:rsid w:val="00B70FDB"/>
    <w:rsid w:val="00B714BC"/>
    <w:rsid w:val="00B7177B"/>
    <w:rsid w:val="00B74AB2"/>
    <w:rsid w:val="00B75CF7"/>
    <w:rsid w:val="00B778B5"/>
    <w:rsid w:val="00B800CF"/>
    <w:rsid w:val="00B80F97"/>
    <w:rsid w:val="00B814A6"/>
    <w:rsid w:val="00B85ACF"/>
    <w:rsid w:val="00B87D1C"/>
    <w:rsid w:val="00B87ED0"/>
    <w:rsid w:val="00B902DF"/>
    <w:rsid w:val="00B91728"/>
    <w:rsid w:val="00B9390D"/>
    <w:rsid w:val="00B93E89"/>
    <w:rsid w:val="00B96299"/>
    <w:rsid w:val="00B9779C"/>
    <w:rsid w:val="00BA4F31"/>
    <w:rsid w:val="00BA514B"/>
    <w:rsid w:val="00BA7A37"/>
    <w:rsid w:val="00BB1E94"/>
    <w:rsid w:val="00BB30C8"/>
    <w:rsid w:val="00BB69F7"/>
    <w:rsid w:val="00BC1349"/>
    <w:rsid w:val="00BC32FC"/>
    <w:rsid w:val="00BC44E9"/>
    <w:rsid w:val="00BC4792"/>
    <w:rsid w:val="00BC5720"/>
    <w:rsid w:val="00BC6022"/>
    <w:rsid w:val="00BC7263"/>
    <w:rsid w:val="00BD1B8F"/>
    <w:rsid w:val="00BD1BB3"/>
    <w:rsid w:val="00BD22A9"/>
    <w:rsid w:val="00BD4287"/>
    <w:rsid w:val="00BD47FD"/>
    <w:rsid w:val="00BD5891"/>
    <w:rsid w:val="00BD60E5"/>
    <w:rsid w:val="00BD6DA2"/>
    <w:rsid w:val="00BD7F0B"/>
    <w:rsid w:val="00BE2ECC"/>
    <w:rsid w:val="00BE3F28"/>
    <w:rsid w:val="00BE478D"/>
    <w:rsid w:val="00BE47FF"/>
    <w:rsid w:val="00BE496F"/>
    <w:rsid w:val="00BE56DD"/>
    <w:rsid w:val="00BE59CA"/>
    <w:rsid w:val="00BE6952"/>
    <w:rsid w:val="00BE778B"/>
    <w:rsid w:val="00BF0068"/>
    <w:rsid w:val="00BF037D"/>
    <w:rsid w:val="00BF07A6"/>
    <w:rsid w:val="00BF1744"/>
    <w:rsid w:val="00BF2D61"/>
    <w:rsid w:val="00BF349C"/>
    <w:rsid w:val="00C00B62"/>
    <w:rsid w:val="00C0101B"/>
    <w:rsid w:val="00C01EF0"/>
    <w:rsid w:val="00C039CE"/>
    <w:rsid w:val="00C06104"/>
    <w:rsid w:val="00C06416"/>
    <w:rsid w:val="00C10286"/>
    <w:rsid w:val="00C113C4"/>
    <w:rsid w:val="00C11CC9"/>
    <w:rsid w:val="00C121D6"/>
    <w:rsid w:val="00C12529"/>
    <w:rsid w:val="00C13041"/>
    <w:rsid w:val="00C13674"/>
    <w:rsid w:val="00C13A2F"/>
    <w:rsid w:val="00C154DF"/>
    <w:rsid w:val="00C20081"/>
    <w:rsid w:val="00C229A7"/>
    <w:rsid w:val="00C23F61"/>
    <w:rsid w:val="00C258A2"/>
    <w:rsid w:val="00C26830"/>
    <w:rsid w:val="00C26913"/>
    <w:rsid w:val="00C27027"/>
    <w:rsid w:val="00C3012F"/>
    <w:rsid w:val="00C30EF8"/>
    <w:rsid w:val="00C31525"/>
    <w:rsid w:val="00C32F7D"/>
    <w:rsid w:val="00C35309"/>
    <w:rsid w:val="00C35B8D"/>
    <w:rsid w:val="00C363D2"/>
    <w:rsid w:val="00C36CE1"/>
    <w:rsid w:val="00C43AFA"/>
    <w:rsid w:val="00C47DC2"/>
    <w:rsid w:val="00C518D8"/>
    <w:rsid w:val="00C519F2"/>
    <w:rsid w:val="00C52D33"/>
    <w:rsid w:val="00C53349"/>
    <w:rsid w:val="00C546F5"/>
    <w:rsid w:val="00C555EE"/>
    <w:rsid w:val="00C55F7D"/>
    <w:rsid w:val="00C5781A"/>
    <w:rsid w:val="00C57A5E"/>
    <w:rsid w:val="00C6041D"/>
    <w:rsid w:val="00C610A6"/>
    <w:rsid w:val="00C61B47"/>
    <w:rsid w:val="00C62672"/>
    <w:rsid w:val="00C639EA"/>
    <w:rsid w:val="00C652DF"/>
    <w:rsid w:val="00C66029"/>
    <w:rsid w:val="00C679F8"/>
    <w:rsid w:val="00C70730"/>
    <w:rsid w:val="00C71C2A"/>
    <w:rsid w:val="00C73CD0"/>
    <w:rsid w:val="00C75F3D"/>
    <w:rsid w:val="00C766FC"/>
    <w:rsid w:val="00C81797"/>
    <w:rsid w:val="00C81987"/>
    <w:rsid w:val="00C82E55"/>
    <w:rsid w:val="00C949B7"/>
    <w:rsid w:val="00C95526"/>
    <w:rsid w:val="00CA0218"/>
    <w:rsid w:val="00CA1298"/>
    <w:rsid w:val="00CA1416"/>
    <w:rsid w:val="00CA6090"/>
    <w:rsid w:val="00CA7249"/>
    <w:rsid w:val="00CB0F15"/>
    <w:rsid w:val="00CB26EC"/>
    <w:rsid w:val="00CB2DA4"/>
    <w:rsid w:val="00CB4298"/>
    <w:rsid w:val="00CB4CB0"/>
    <w:rsid w:val="00CB76C2"/>
    <w:rsid w:val="00CC0E42"/>
    <w:rsid w:val="00CC2FAF"/>
    <w:rsid w:val="00CC526D"/>
    <w:rsid w:val="00CC71A9"/>
    <w:rsid w:val="00CD0724"/>
    <w:rsid w:val="00CD163F"/>
    <w:rsid w:val="00CD2BA4"/>
    <w:rsid w:val="00CD4575"/>
    <w:rsid w:val="00CD4D2B"/>
    <w:rsid w:val="00CD4F7A"/>
    <w:rsid w:val="00CD5F88"/>
    <w:rsid w:val="00CE09A8"/>
    <w:rsid w:val="00CE0A37"/>
    <w:rsid w:val="00CE2D29"/>
    <w:rsid w:val="00CE4AC6"/>
    <w:rsid w:val="00CE785B"/>
    <w:rsid w:val="00CF187F"/>
    <w:rsid w:val="00CF2027"/>
    <w:rsid w:val="00CF2198"/>
    <w:rsid w:val="00CF33E4"/>
    <w:rsid w:val="00CF40D7"/>
    <w:rsid w:val="00CF48FE"/>
    <w:rsid w:val="00CF537D"/>
    <w:rsid w:val="00CF637E"/>
    <w:rsid w:val="00CF79B6"/>
    <w:rsid w:val="00D009CB"/>
    <w:rsid w:val="00D0537D"/>
    <w:rsid w:val="00D069A0"/>
    <w:rsid w:val="00D06EDB"/>
    <w:rsid w:val="00D108BF"/>
    <w:rsid w:val="00D10D2E"/>
    <w:rsid w:val="00D12291"/>
    <w:rsid w:val="00D142B6"/>
    <w:rsid w:val="00D14836"/>
    <w:rsid w:val="00D14AC3"/>
    <w:rsid w:val="00D15A20"/>
    <w:rsid w:val="00D1761C"/>
    <w:rsid w:val="00D20BC9"/>
    <w:rsid w:val="00D258B2"/>
    <w:rsid w:val="00D25DA4"/>
    <w:rsid w:val="00D26D16"/>
    <w:rsid w:val="00D32587"/>
    <w:rsid w:val="00D404E0"/>
    <w:rsid w:val="00D4248F"/>
    <w:rsid w:val="00D43A3E"/>
    <w:rsid w:val="00D44CCA"/>
    <w:rsid w:val="00D45830"/>
    <w:rsid w:val="00D47A69"/>
    <w:rsid w:val="00D51BCF"/>
    <w:rsid w:val="00D51BF3"/>
    <w:rsid w:val="00D528AE"/>
    <w:rsid w:val="00D53D44"/>
    <w:rsid w:val="00D543B9"/>
    <w:rsid w:val="00D574D0"/>
    <w:rsid w:val="00D61650"/>
    <w:rsid w:val="00D62873"/>
    <w:rsid w:val="00D639E1"/>
    <w:rsid w:val="00D63D9B"/>
    <w:rsid w:val="00D6426E"/>
    <w:rsid w:val="00D65475"/>
    <w:rsid w:val="00D6620D"/>
    <w:rsid w:val="00D666F5"/>
    <w:rsid w:val="00D66D84"/>
    <w:rsid w:val="00D711F3"/>
    <w:rsid w:val="00D72CBC"/>
    <w:rsid w:val="00D757E6"/>
    <w:rsid w:val="00D75C74"/>
    <w:rsid w:val="00D76216"/>
    <w:rsid w:val="00D76456"/>
    <w:rsid w:val="00D80A29"/>
    <w:rsid w:val="00D82C73"/>
    <w:rsid w:val="00D85B75"/>
    <w:rsid w:val="00D92BB5"/>
    <w:rsid w:val="00D930CD"/>
    <w:rsid w:val="00D931C7"/>
    <w:rsid w:val="00D938A5"/>
    <w:rsid w:val="00D946CE"/>
    <w:rsid w:val="00D97EF4"/>
    <w:rsid w:val="00DA09B1"/>
    <w:rsid w:val="00DA172E"/>
    <w:rsid w:val="00DA1E81"/>
    <w:rsid w:val="00DA262C"/>
    <w:rsid w:val="00DA295C"/>
    <w:rsid w:val="00DA3137"/>
    <w:rsid w:val="00DA319E"/>
    <w:rsid w:val="00DA4593"/>
    <w:rsid w:val="00DA45EE"/>
    <w:rsid w:val="00DA64C0"/>
    <w:rsid w:val="00DA784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3F15"/>
    <w:rsid w:val="00E050C7"/>
    <w:rsid w:val="00E07775"/>
    <w:rsid w:val="00E07C02"/>
    <w:rsid w:val="00E148E3"/>
    <w:rsid w:val="00E154E2"/>
    <w:rsid w:val="00E175A9"/>
    <w:rsid w:val="00E17CC2"/>
    <w:rsid w:val="00E20B01"/>
    <w:rsid w:val="00E21933"/>
    <w:rsid w:val="00E25AEC"/>
    <w:rsid w:val="00E26C94"/>
    <w:rsid w:val="00E30757"/>
    <w:rsid w:val="00E318EA"/>
    <w:rsid w:val="00E3300D"/>
    <w:rsid w:val="00E3736A"/>
    <w:rsid w:val="00E37D10"/>
    <w:rsid w:val="00E40E52"/>
    <w:rsid w:val="00E41FEA"/>
    <w:rsid w:val="00E42987"/>
    <w:rsid w:val="00E43182"/>
    <w:rsid w:val="00E43A09"/>
    <w:rsid w:val="00E45949"/>
    <w:rsid w:val="00E45A4F"/>
    <w:rsid w:val="00E4771F"/>
    <w:rsid w:val="00E50F18"/>
    <w:rsid w:val="00E524A3"/>
    <w:rsid w:val="00E52868"/>
    <w:rsid w:val="00E52BA5"/>
    <w:rsid w:val="00E545C0"/>
    <w:rsid w:val="00E55868"/>
    <w:rsid w:val="00E56742"/>
    <w:rsid w:val="00E6068B"/>
    <w:rsid w:val="00E60921"/>
    <w:rsid w:val="00E60FDE"/>
    <w:rsid w:val="00E6158D"/>
    <w:rsid w:val="00E622DB"/>
    <w:rsid w:val="00E62381"/>
    <w:rsid w:val="00E6435E"/>
    <w:rsid w:val="00E74C21"/>
    <w:rsid w:val="00E76079"/>
    <w:rsid w:val="00E764E4"/>
    <w:rsid w:val="00E774E1"/>
    <w:rsid w:val="00E800F2"/>
    <w:rsid w:val="00E80C33"/>
    <w:rsid w:val="00E825EC"/>
    <w:rsid w:val="00E8264A"/>
    <w:rsid w:val="00E832FF"/>
    <w:rsid w:val="00E8651D"/>
    <w:rsid w:val="00E8653F"/>
    <w:rsid w:val="00E87270"/>
    <w:rsid w:val="00E875ED"/>
    <w:rsid w:val="00E91BBD"/>
    <w:rsid w:val="00E92990"/>
    <w:rsid w:val="00E94FFD"/>
    <w:rsid w:val="00E96101"/>
    <w:rsid w:val="00EA0D51"/>
    <w:rsid w:val="00EA1066"/>
    <w:rsid w:val="00EA293C"/>
    <w:rsid w:val="00EA56BB"/>
    <w:rsid w:val="00EB2529"/>
    <w:rsid w:val="00EB44F7"/>
    <w:rsid w:val="00EB600B"/>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3C08"/>
    <w:rsid w:val="00EE4C69"/>
    <w:rsid w:val="00EE60DE"/>
    <w:rsid w:val="00EE7C85"/>
    <w:rsid w:val="00EF4FDA"/>
    <w:rsid w:val="00F042E3"/>
    <w:rsid w:val="00F04D38"/>
    <w:rsid w:val="00F06138"/>
    <w:rsid w:val="00F10296"/>
    <w:rsid w:val="00F105FE"/>
    <w:rsid w:val="00F1108C"/>
    <w:rsid w:val="00F121EF"/>
    <w:rsid w:val="00F125E6"/>
    <w:rsid w:val="00F150E4"/>
    <w:rsid w:val="00F163D7"/>
    <w:rsid w:val="00F166D3"/>
    <w:rsid w:val="00F16BCC"/>
    <w:rsid w:val="00F17DF1"/>
    <w:rsid w:val="00F20957"/>
    <w:rsid w:val="00F20F5D"/>
    <w:rsid w:val="00F21D4F"/>
    <w:rsid w:val="00F24852"/>
    <w:rsid w:val="00F25218"/>
    <w:rsid w:val="00F328BB"/>
    <w:rsid w:val="00F34D6A"/>
    <w:rsid w:val="00F355B7"/>
    <w:rsid w:val="00F355DB"/>
    <w:rsid w:val="00F40F66"/>
    <w:rsid w:val="00F41353"/>
    <w:rsid w:val="00F416C3"/>
    <w:rsid w:val="00F422C4"/>
    <w:rsid w:val="00F42FBD"/>
    <w:rsid w:val="00F45022"/>
    <w:rsid w:val="00F450BE"/>
    <w:rsid w:val="00F4535B"/>
    <w:rsid w:val="00F4614C"/>
    <w:rsid w:val="00F477A1"/>
    <w:rsid w:val="00F504C8"/>
    <w:rsid w:val="00F50A04"/>
    <w:rsid w:val="00F516A2"/>
    <w:rsid w:val="00F52413"/>
    <w:rsid w:val="00F545FC"/>
    <w:rsid w:val="00F55A87"/>
    <w:rsid w:val="00F55AD7"/>
    <w:rsid w:val="00F55B91"/>
    <w:rsid w:val="00F6001E"/>
    <w:rsid w:val="00F6126D"/>
    <w:rsid w:val="00F62061"/>
    <w:rsid w:val="00F63AC2"/>
    <w:rsid w:val="00F647A0"/>
    <w:rsid w:val="00F648FB"/>
    <w:rsid w:val="00F64C0B"/>
    <w:rsid w:val="00F6530F"/>
    <w:rsid w:val="00F71C79"/>
    <w:rsid w:val="00F730C4"/>
    <w:rsid w:val="00F73FD7"/>
    <w:rsid w:val="00F73FEC"/>
    <w:rsid w:val="00F741CD"/>
    <w:rsid w:val="00F74C93"/>
    <w:rsid w:val="00F77073"/>
    <w:rsid w:val="00F82A22"/>
    <w:rsid w:val="00F84573"/>
    <w:rsid w:val="00F8607E"/>
    <w:rsid w:val="00F906D6"/>
    <w:rsid w:val="00F90F4C"/>
    <w:rsid w:val="00F91DEC"/>
    <w:rsid w:val="00F95C7F"/>
    <w:rsid w:val="00F96151"/>
    <w:rsid w:val="00F97241"/>
    <w:rsid w:val="00FA3AB4"/>
    <w:rsid w:val="00FA6A8A"/>
    <w:rsid w:val="00FB0F4F"/>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0CB4"/>
    <w:rsid w:val="00FD15EF"/>
    <w:rsid w:val="00FD2B4B"/>
    <w:rsid w:val="00FD2E5C"/>
    <w:rsid w:val="00FD2F14"/>
    <w:rsid w:val="00FD6F1B"/>
    <w:rsid w:val="00FD7052"/>
    <w:rsid w:val="00FD7A09"/>
    <w:rsid w:val="00FD7F25"/>
    <w:rsid w:val="00FE12F7"/>
    <w:rsid w:val="00FE301A"/>
    <w:rsid w:val="00FE5895"/>
    <w:rsid w:val="00FE786C"/>
    <w:rsid w:val="00FE7CB9"/>
    <w:rsid w:val="00FF233A"/>
    <w:rsid w:val="00FF2E1E"/>
    <w:rsid w:val="00FF397E"/>
    <w:rsid w:val="00FF54A3"/>
    <w:rsid w:val="00FF6DC5"/>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22"/>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table" w:styleId="aff8">
    <w:name w:val="Table Grid"/>
    <w:basedOn w:val="a2"/>
    <w:uiPriority w:val="99"/>
    <w:rsid w:val="00576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cxspmiddle">
    <w:name w:val="standardcxspmiddle"/>
    <w:basedOn w:val="a"/>
    <w:rsid w:val="00362C31"/>
    <w:pPr>
      <w:spacing w:before="100" w:beforeAutospacing="1" w:after="100" w:afterAutospacing="1"/>
    </w:pPr>
  </w:style>
  <w:style w:type="paragraph" w:customStyle="1" w:styleId="aff9">
    <w:name w:val="???????"/>
    <w:rsid w:val="00362C3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c">
    <w:name w:val="????????? 1"/>
    <w:basedOn w:val="aff9"/>
    <w:next w:val="aff9"/>
    <w:rsid w:val="00362C31"/>
    <w:pPr>
      <w:keepNext/>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3867945">
      <w:bodyDiv w:val="1"/>
      <w:marLeft w:val="0"/>
      <w:marRight w:val="0"/>
      <w:marTop w:val="0"/>
      <w:marBottom w:val="0"/>
      <w:divBdr>
        <w:top w:val="none" w:sz="0" w:space="0" w:color="auto"/>
        <w:left w:val="none" w:sz="0" w:space="0" w:color="auto"/>
        <w:bottom w:val="none" w:sz="0" w:space="0" w:color="auto"/>
        <w:right w:val="none" w:sz="0" w:space="0" w:color="auto"/>
      </w:divBdr>
      <w:divsChild>
        <w:div w:id="519778939">
          <w:marLeft w:val="0"/>
          <w:marRight w:val="0"/>
          <w:marTop w:val="0"/>
          <w:marBottom w:val="0"/>
          <w:divBdr>
            <w:top w:val="none" w:sz="0" w:space="0" w:color="auto"/>
            <w:left w:val="none" w:sz="0" w:space="0" w:color="auto"/>
            <w:bottom w:val="none" w:sz="0" w:space="0" w:color="auto"/>
            <w:right w:val="none" w:sz="0" w:space="0" w:color="auto"/>
          </w:divBdr>
          <w:divsChild>
            <w:div w:id="273485882">
              <w:marLeft w:val="268"/>
              <w:marRight w:val="268"/>
              <w:marTop w:val="268"/>
              <w:marBottom w:val="0"/>
              <w:divBdr>
                <w:top w:val="none" w:sz="0" w:space="0" w:color="auto"/>
                <w:left w:val="none" w:sz="0" w:space="0" w:color="auto"/>
                <w:bottom w:val="none" w:sz="0" w:space="0" w:color="auto"/>
                <w:right w:val="none" w:sz="0" w:space="0" w:color="auto"/>
              </w:divBdr>
              <w:divsChild>
                <w:div w:id="1622150175">
                  <w:marLeft w:val="0"/>
                  <w:marRight w:val="0"/>
                  <w:marTop w:val="0"/>
                  <w:marBottom w:val="0"/>
                  <w:divBdr>
                    <w:top w:val="none" w:sz="0" w:space="0" w:color="auto"/>
                    <w:left w:val="none" w:sz="0" w:space="0" w:color="auto"/>
                    <w:bottom w:val="none" w:sz="0" w:space="0" w:color="auto"/>
                    <w:right w:val="none" w:sz="0" w:space="0" w:color="auto"/>
                  </w:divBdr>
                  <w:divsChild>
                    <w:div w:id="1821534815">
                      <w:marLeft w:val="0"/>
                      <w:marRight w:val="0"/>
                      <w:marTop w:val="0"/>
                      <w:marBottom w:val="268"/>
                      <w:divBdr>
                        <w:top w:val="single" w:sz="6" w:space="13" w:color="D7D7D7"/>
                        <w:left w:val="single" w:sz="6" w:space="13" w:color="D7D7D7"/>
                        <w:bottom w:val="single" w:sz="6" w:space="13" w:color="D7D7D7"/>
                        <w:right w:val="single" w:sz="6" w:space="13" w:color="D7D7D7"/>
                      </w:divBdr>
                    </w:div>
                  </w:divsChild>
                </w:div>
              </w:divsChild>
            </w:div>
          </w:divsChild>
        </w:div>
      </w:divsChild>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06084982">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19609057">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37300281">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8578B-DD35-43E9-B922-A54191BA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5576</Words>
  <Characters>31787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2018-11-06T03:19:00Z</dcterms:created>
  <dcterms:modified xsi:type="dcterms:W3CDTF">2018-12-10T01:43:00Z</dcterms:modified>
</cp:coreProperties>
</file>